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363088279"/>
    <w:bookmarkStart w:id="1" w:name="_MON_1363088610"/>
    <w:bookmarkStart w:id="2" w:name="_MON_1363088828"/>
    <w:bookmarkStart w:id="3" w:name="_MON_1363088853"/>
    <w:bookmarkStart w:id="4" w:name="_MON_1363089754"/>
    <w:bookmarkStart w:id="5" w:name="_MON_1363090953"/>
    <w:bookmarkStart w:id="6" w:name="_MON_1364905572"/>
    <w:bookmarkStart w:id="7" w:name="_MON_1392183285"/>
    <w:bookmarkStart w:id="8" w:name="_MON_1392183298"/>
    <w:bookmarkStart w:id="9" w:name="_MON_1392464521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Start w:id="10" w:name="_MON_1393660998"/>
    <w:bookmarkEnd w:id="10"/>
    <w:p w:rsidR="006D09E7" w:rsidRPr="00195263" w:rsidRDefault="006416C5" w:rsidP="009D1E07">
      <w:pPr>
        <w:jc w:val="center"/>
        <w:rPr>
          <w:rFonts w:ascii="Calibri" w:hAnsi="Calibri" w:cs="Calibri"/>
          <w:sz w:val="20"/>
          <w:szCs w:val="20"/>
        </w:rPr>
        <w:sectPr w:rsidR="006D09E7" w:rsidRPr="00195263" w:rsidSect="00DE4E5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40" w:h="11907" w:orient="landscape" w:code="9"/>
          <w:pgMar w:top="540" w:right="100" w:bottom="539" w:left="907" w:header="720" w:footer="720" w:gutter="0"/>
          <w:pgNumType w:fmt="lowerRoman"/>
          <w:cols w:space="720"/>
          <w:docGrid w:linePitch="360"/>
        </w:sectPr>
      </w:pPr>
      <w:r w:rsidRPr="00195263">
        <w:rPr>
          <w:rFonts w:ascii="Calibri" w:hAnsi="Calibri" w:cs="Calibri"/>
          <w:sz w:val="20"/>
          <w:szCs w:val="20"/>
        </w:rPr>
        <w:object w:dxaOrig="21402" w:dyaOrig="152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0.5pt;height:550.5pt" o:ole="">
            <v:imagedata r:id="rId13" o:title=""/>
          </v:shape>
          <o:OLEObject Type="Embed" ProgID="Excel.Sheet.8" ShapeID="_x0000_i1025" DrawAspect="Content" ObjectID="_1669536290" r:id="rId14"/>
        </w:object>
      </w:r>
    </w:p>
    <w:bookmarkStart w:id="11" w:name="_MON_1363091839"/>
    <w:bookmarkStart w:id="12" w:name="_MON_1363091866"/>
    <w:bookmarkStart w:id="13" w:name="_MON_1392182045"/>
    <w:bookmarkStart w:id="14" w:name="_MON_1392182317"/>
    <w:bookmarkStart w:id="15" w:name="_MON_1392182746"/>
    <w:bookmarkStart w:id="16" w:name="_MON_1392794076"/>
    <w:bookmarkStart w:id="17" w:name="_MON_1392794197"/>
    <w:bookmarkStart w:id="18" w:name="_MON_1392794217"/>
    <w:bookmarkStart w:id="19" w:name="_MON_1392795239"/>
    <w:bookmarkStart w:id="20" w:name="_MON_1392795256"/>
    <w:bookmarkStart w:id="21" w:name="_MON_1396076927"/>
    <w:bookmarkStart w:id="22" w:name="_MON_1396250489"/>
    <w:bookmarkStart w:id="23" w:name="_MON_1363091110"/>
    <w:bookmarkStart w:id="24" w:name="_MON_136309156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Start w:id="25" w:name="_MON_1363091720"/>
    <w:bookmarkEnd w:id="25"/>
    <w:p w:rsidR="0040503A" w:rsidRPr="00195263" w:rsidRDefault="00874AF0" w:rsidP="00DA00CC">
      <w:pPr>
        <w:ind w:left="1080" w:hanging="1080"/>
        <w:jc w:val="center"/>
        <w:rPr>
          <w:rFonts w:ascii="Calibri" w:hAnsi="Calibri" w:cs="Calibri"/>
          <w:sz w:val="20"/>
          <w:szCs w:val="20"/>
        </w:rPr>
      </w:pPr>
      <w:r w:rsidRPr="00195263">
        <w:rPr>
          <w:rFonts w:ascii="Calibri" w:hAnsi="Calibri" w:cs="Calibri"/>
          <w:sz w:val="20"/>
          <w:szCs w:val="20"/>
        </w:rPr>
        <w:object w:dxaOrig="9351" w:dyaOrig="9868">
          <v:shape id="_x0000_i1034" type="#_x0000_t75" style="width:480.75pt;height:569.25pt" o:ole="">
            <v:imagedata r:id="rId15" o:title=""/>
          </v:shape>
          <o:OLEObject Type="Embed" ProgID="Excel.Sheet.8" ShapeID="_x0000_i1034" DrawAspect="Content" ObjectID="_1669536291" r:id="rId16"/>
        </w:object>
      </w:r>
      <w:bookmarkStart w:id="26" w:name="_GoBack"/>
      <w:bookmarkEnd w:id="26"/>
    </w:p>
    <w:p w:rsidR="00A00174" w:rsidRPr="00195263" w:rsidRDefault="00A00174" w:rsidP="0067483B">
      <w:pPr>
        <w:pStyle w:val="coursetitle"/>
        <w:ind w:right="33"/>
        <w:jc w:val="left"/>
        <w:rPr>
          <w:rFonts w:ascii="Calibri" w:hAnsi="Calibri" w:cs="Calibri"/>
          <w:sz w:val="22"/>
          <w:szCs w:val="22"/>
        </w:rPr>
      </w:pPr>
    </w:p>
    <w:sectPr w:rsidR="00A00174" w:rsidRPr="00195263" w:rsidSect="001D5DF6">
      <w:headerReference w:type="first" r:id="rId17"/>
      <w:footerReference w:type="first" r:id="rId18"/>
      <w:pgSz w:w="11907" w:h="16840" w:code="9"/>
      <w:pgMar w:top="899" w:right="1797" w:bottom="719" w:left="1797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0E7" w:rsidRPr="002153DA" w:rsidRDefault="00A270E7">
      <w:pPr>
        <w:rPr>
          <w:sz w:val="22"/>
          <w:szCs w:val="22"/>
        </w:rPr>
      </w:pPr>
      <w:r w:rsidRPr="002153DA">
        <w:rPr>
          <w:sz w:val="22"/>
          <w:szCs w:val="22"/>
        </w:rPr>
        <w:separator/>
      </w:r>
    </w:p>
  </w:endnote>
  <w:endnote w:type="continuationSeparator" w:id="0">
    <w:p w:rsidR="00A270E7" w:rsidRPr="002153DA" w:rsidRDefault="00A270E7">
      <w:pPr>
        <w:rPr>
          <w:sz w:val="22"/>
          <w:szCs w:val="22"/>
        </w:rPr>
      </w:pPr>
      <w:r w:rsidRPr="002153DA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eSansCorrespondence">
    <w:altName w:val="Corbel"/>
    <w:charset w:val="00"/>
    <w:family w:val="auto"/>
    <w:pitch w:val="variable"/>
    <w:sig w:usb0="00000001" w:usb1="00000040" w:usb2="00000000" w:usb3="00000000" w:csb0="00000111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ITC Officina Sans Bo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AEA" w:rsidRDefault="00304A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AEA" w:rsidRDefault="00304A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AEA" w:rsidRDefault="00304AE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6A5" w:rsidRDefault="007436A5" w:rsidP="00304A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0E7" w:rsidRPr="002153DA" w:rsidRDefault="00A270E7">
      <w:pPr>
        <w:rPr>
          <w:sz w:val="22"/>
          <w:szCs w:val="22"/>
        </w:rPr>
      </w:pPr>
      <w:r w:rsidRPr="002153DA">
        <w:rPr>
          <w:sz w:val="22"/>
          <w:szCs w:val="22"/>
        </w:rPr>
        <w:separator/>
      </w:r>
    </w:p>
  </w:footnote>
  <w:footnote w:type="continuationSeparator" w:id="0">
    <w:p w:rsidR="00A270E7" w:rsidRPr="002153DA" w:rsidRDefault="00A270E7">
      <w:pPr>
        <w:rPr>
          <w:sz w:val="22"/>
          <w:szCs w:val="22"/>
        </w:rPr>
      </w:pPr>
      <w:r w:rsidRPr="002153DA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AEA" w:rsidRDefault="00304A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6A5" w:rsidRPr="002153DA" w:rsidRDefault="007436A5">
    <w:pPr>
      <w:pStyle w:val="Header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AEA" w:rsidRDefault="00304AE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6A5" w:rsidRDefault="007436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CD54D5"/>
    <w:multiLevelType w:val="hybridMultilevel"/>
    <w:tmpl w:val="4B3C92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5B18A1"/>
    <w:multiLevelType w:val="hybridMultilevel"/>
    <w:tmpl w:val="70CE06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9E1D01"/>
    <w:multiLevelType w:val="hybridMultilevel"/>
    <w:tmpl w:val="E356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B86AFA"/>
    <w:multiLevelType w:val="hybridMultilevel"/>
    <w:tmpl w:val="7FA8B2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141665"/>
    <w:multiLevelType w:val="hybridMultilevel"/>
    <w:tmpl w:val="A6A45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695445"/>
    <w:multiLevelType w:val="hybridMultilevel"/>
    <w:tmpl w:val="379E1C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AE36CA"/>
    <w:multiLevelType w:val="hybridMultilevel"/>
    <w:tmpl w:val="69CE6C3A"/>
    <w:lvl w:ilvl="0" w:tplc="E2B4CDD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6479A1"/>
    <w:multiLevelType w:val="hybridMultilevel"/>
    <w:tmpl w:val="E27678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B46F00"/>
    <w:multiLevelType w:val="hybridMultilevel"/>
    <w:tmpl w:val="2FB223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436A7E"/>
    <w:multiLevelType w:val="hybridMultilevel"/>
    <w:tmpl w:val="65C80E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0B5532"/>
    <w:multiLevelType w:val="hybridMultilevel"/>
    <w:tmpl w:val="41BC5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851DC7"/>
    <w:multiLevelType w:val="hybridMultilevel"/>
    <w:tmpl w:val="40C05C62"/>
    <w:lvl w:ilvl="0" w:tplc="0409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5" w15:restartNumberingAfterBreak="0">
    <w:nsid w:val="08097BA0"/>
    <w:multiLevelType w:val="hybridMultilevel"/>
    <w:tmpl w:val="C3F4E7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141C93"/>
    <w:multiLevelType w:val="hybridMultilevel"/>
    <w:tmpl w:val="8D440566"/>
    <w:lvl w:ilvl="0" w:tplc="E7506A68">
      <w:start w:val="4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849076A"/>
    <w:multiLevelType w:val="hybridMultilevel"/>
    <w:tmpl w:val="2FF88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706C6F"/>
    <w:multiLevelType w:val="hybridMultilevel"/>
    <w:tmpl w:val="C5E8F49A"/>
    <w:lvl w:ilvl="0" w:tplc="7F2884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AD0ED6"/>
    <w:multiLevelType w:val="hybridMultilevel"/>
    <w:tmpl w:val="B1467362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08DA4C2E"/>
    <w:multiLevelType w:val="hybridMultilevel"/>
    <w:tmpl w:val="6FE8BA1C"/>
    <w:lvl w:ilvl="0" w:tplc="CE2C1F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8EB5D70"/>
    <w:multiLevelType w:val="multilevel"/>
    <w:tmpl w:val="A4F28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097C03B8"/>
    <w:multiLevelType w:val="hybridMultilevel"/>
    <w:tmpl w:val="BB66D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B9202E8"/>
    <w:multiLevelType w:val="hybridMultilevel"/>
    <w:tmpl w:val="9B06A5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0BCE145A"/>
    <w:multiLevelType w:val="hybridMultilevel"/>
    <w:tmpl w:val="E6B8E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FB5F5C"/>
    <w:multiLevelType w:val="hybridMultilevel"/>
    <w:tmpl w:val="26A854DE"/>
    <w:lvl w:ilvl="0" w:tplc="CE2C1F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B94AA1"/>
    <w:multiLevelType w:val="hybridMultilevel"/>
    <w:tmpl w:val="29CE0A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CE42EA3"/>
    <w:multiLevelType w:val="hybridMultilevel"/>
    <w:tmpl w:val="1B000F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E0E6366"/>
    <w:multiLevelType w:val="hybridMultilevel"/>
    <w:tmpl w:val="CB18E204"/>
    <w:lvl w:ilvl="0" w:tplc="FC864BE4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E156BB3"/>
    <w:multiLevelType w:val="hybridMultilevel"/>
    <w:tmpl w:val="FA38E8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F393568"/>
    <w:multiLevelType w:val="multilevel"/>
    <w:tmpl w:val="13D2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0FFF5F12"/>
    <w:multiLevelType w:val="hybridMultilevel"/>
    <w:tmpl w:val="61B25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15F1469"/>
    <w:multiLevelType w:val="hybridMultilevel"/>
    <w:tmpl w:val="69AE92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1D42378"/>
    <w:multiLevelType w:val="hybridMultilevel"/>
    <w:tmpl w:val="0FCEBC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B4CDDC">
      <w:start w:val="1"/>
      <w:numFmt w:val="bullet"/>
      <w:lvlRestart w:val="0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23116F9"/>
    <w:multiLevelType w:val="hybridMultilevel"/>
    <w:tmpl w:val="4000B3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2B7371E"/>
    <w:multiLevelType w:val="hybridMultilevel"/>
    <w:tmpl w:val="56402E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2F86B1C"/>
    <w:multiLevelType w:val="hybridMultilevel"/>
    <w:tmpl w:val="A752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487616"/>
    <w:multiLevelType w:val="hybridMultilevel"/>
    <w:tmpl w:val="050256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3D57777"/>
    <w:multiLevelType w:val="hybridMultilevel"/>
    <w:tmpl w:val="F6D4E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3F665D6"/>
    <w:multiLevelType w:val="hybridMultilevel"/>
    <w:tmpl w:val="3356C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4BD5CC2"/>
    <w:multiLevelType w:val="hybridMultilevel"/>
    <w:tmpl w:val="59B62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5AE66B1"/>
    <w:multiLevelType w:val="hybridMultilevel"/>
    <w:tmpl w:val="B3D80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62E1EF7"/>
    <w:multiLevelType w:val="hybridMultilevel"/>
    <w:tmpl w:val="299456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462D91"/>
    <w:multiLevelType w:val="hybridMultilevel"/>
    <w:tmpl w:val="EFA8B8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5B5329"/>
    <w:multiLevelType w:val="hybridMultilevel"/>
    <w:tmpl w:val="3AA437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67420BE"/>
    <w:multiLevelType w:val="hybridMultilevel"/>
    <w:tmpl w:val="AF4C71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17640699"/>
    <w:multiLevelType w:val="hybridMultilevel"/>
    <w:tmpl w:val="9A927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7F07C33"/>
    <w:multiLevelType w:val="hybridMultilevel"/>
    <w:tmpl w:val="2CBEF2E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7FB28D8"/>
    <w:multiLevelType w:val="hybridMultilevel"/>
    <w:tmpl w:val="E9B45692"/>
    <w:lvl w:ilvl="0" w:tplc="0809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85A7D1C"/>
    <w:multiLevelType w:val="hybridMultilevel"/>
    <w:tmpl w:val="B8926774"/>
    <w:lvl w:ilvl="0" w:tplc="FC260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9515CAF"/>
    <w:multiLevelType w:val="hybridMultilevel"/>
    <w:tmpl w:val="CCD20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9F466E2"/>
    <w:multiLevelType w:val="hybridMultilevel"/>
    <w:tmpl w:val="2E141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A6F3EEF"/>
    <w:multiLevelType w:val="hybridMultilevel"/>
    <w:tmpl w:val="2E6661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A7C317F"/>
    <w:multiLevelType w:val="hybridMultilevel"/>
    <w:tmpl w:val="32E62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AB96B0E"/>
    <w:multiLevelType w:val="hybridMultilevel"/>
    <w:tmpl w:val="863C21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AD0613B"/>
    <w:multiLevelType w:val="hybridMultilevel"/>
    <w:tmpl w:val="32C2A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AFA273D"/>
    <w:multiLevelType w:val="hybridMultilevel"/>
    <w:tmpl w:val="AE44D4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C8D112D"/>
    <w:multiLevelType w:val="hybridMultilevel"/>
    <w:tmpl w:val="F3A23C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D086A52"/>
    <w:multiLevelType w:val="hybridMultilevel"/>
    <w:tmpl w:val="516C1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D7122AF"/>
    <w:multiLevelType w:val="hybridMultilevel"/>
    <w:tmpl w:val="B61A85C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F7E6A86"/>
    <w:multiLevelType w:val="hybridMultilevel"/>
    <w:tmpl w:val="ABCA0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F8576A6"/>
    <w:multiLevelType w:val="hybridMultilevel"/>
    <w:tmpl w:val="1B6A0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F9009FC"/>
    <w:multiLevelType w:val="hybridMultilevel"/>
    <w:tmpl w:val="80D85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FC3206B"/>
    <w:multiLevelType w:val="hybridMultilevel"/>
    <w:tmpl w:val="C4A8FA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FFD688E"/>
    <w:multiLevelType w:val="hybridMultilevel"/>
    <w:tmpl w:val="FAB82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09D6E70"/>
    <w:multiLevelType w:val="hybridMultilevel"/>
    <w:tmpl w:val="FC2A8C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0BF0766"/>
    <w:multiLevelType w:val="hybridMultilevel"/>
    <w:tmpl w:val="B29A5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10201DB"/>
    <w:multiLevelType w:val="hybridMultilevel"/>
    <w:tmpl w:val="D8AA6A54"/>
    <w:lvl w:ilvl="0" w:tplc="CF0233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8" w15:restartNumberingAfterBreak="0">
    <w:nsid w:val="21237EF4"/>
    <w:multiLevelType w:val="hybridMultilevel"/>
    <w:tmpl w:val="43B4A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1347FD1"/>
    <w:multiLevelType w:val="hybridMultilevel"/>
    <w:tmpl w:val="7EFCE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23F134B"/>
    <w:multiLevelType w:val="hybridMultilevel"/>
    <w:tmpl w:val="B9B62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5F441B1"/>
    <w:multiLevelType w:val="hybridMultilevel"/>
    <w:tmpl w:val="FD0A193C"/>
    <w:lvl w:ilvl="0" w:tplc="E2B4CDD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62C2184"/>
    <w:multiLevelType w:val="hybridMultilevel"/>
    <w:tmpl w:val="FAA08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6A415A7"/>
    <w:multiLevelType w:val="hybridMultilevel"/>
    <w:tmpl w:val="A78AD1F2"/>
    <w:lvl w:ilvl="0" w:tplc="2258ED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4" w15:restartNumberingAfterBreak="0">
    <w:nsid w:val="272E3695"/>
    <w:multiLevelType w:val="hybridMultilevel"/>
    <w:tmpl w:val="43963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76E6700"/>
    <w:multiLevelType w:val="hybridMultilevel"/>
    <w:tmpl w:val="883CF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7C15AC4"/>
    <w:multiLevelType w:val="hybridMultilevel"/>
    <w:tmpl w:val="AEB4BF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7E12878"/>
    <w:multiLevelType w:val="multilevel"/>
    <w:tmpl w:val="7F3EF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280A3CF4"/>
    <w:multiLevelType w:val="hybridMultilevel"/>
    <w:tmpl w:val="528E7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91E2024"/>
    <w:multiLevelType w:val="hybridMultilevel"/>
    <w:tmpl w:val="9DE857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945028C"/>
    <w:multiLevelType w:val="hybridMultilevel"/>
    <w:tmpl w:val="AF2CB9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9795209"/>
    <w:multiLevelType w:val="hybridMultilevel"/>
    <w:tmpl w:val="F69A1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A413EF4"/>
    <w:multiLevelType w:val="hybridMultilevel"/>
    <w:tmpl w:val="B748E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A443E78"/>
    <w:multiLevelType w:val="hybridMultilevel"/>
    <w:tmpl w:val="A232D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A5B32E0"/>
    <w:multiLevelType w:val="hybridMultilevel"/>
    <w:tmpl w:val="E9D2D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ABC27FF"/>
    <w:multiLevelType w:val="hybridMultilevel"/>
    <w:tmpl w:val="03C63B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B256928"/>
    <w:multiLevelType w:val="hybridMultilevel"/>
    <w:tmpl w:val="C6B6D3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B4108F6"/>
    <w:multiLevelType w:val="hybridMultilevel"/>
    <w:tmpl w:val="38BA8C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B690EF0"/>
    <w:multiLevelType w:val="hybridMultilevel"/>
    <w:tmpl w:val="5C547D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CF6052D"/>
    <w:multiLevelType w:val="hybridMultilevel"/>
    <w:tmpl w:val="72AE20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D4730C3"/>
    <w:multiLevelType w:val="hybridMultilevel"/>
    <w:tmpl w:val="E326CC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EE96A34"/>
    <w:multiLevelType w:val="hybridMultilevel"/>
    <w:tmpl w:val="34CCE7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0C65BE1"/>
    <w:multiLevelType w:val="hybridMultilevel"/>
    <w:tmpl w:val="2EBC3A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0F020B4"/>
    <w:multiLevelType w:val="hybridMultilevel"/>
    <w:tmpl w:val="76EA6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14266CB"/>
    <w:multiLevelType w:val="hybridMultilevel"/>
    <w:tmpl w:val="A05C8F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210531D"/>
    <w:multiLevelType w:val="hybridMultilevel"/>
    <w:tmpl w:val="865C0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2164100"/>
    <w:multiLevelType w:val="hybridMultilevel"/>
    <w:tmpl w:val="59AED7F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324C51F3"/>
    <w:multiLevelType w:val="hybridMultilevel"/>
    <w:tmpl w:val="609CD1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27A2A41"/>
    <w:multiLevelType w:val="hybridMultilevel"/>
    <w:tmpl w:val="77069A7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2F812B7"/>
    <w:multiLevelType w:val="hybridMultilevel"/>
    <w:tmpl w:val="5D2CDB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3417011"/>
    <w:multiLevelType w:val="hybridMultilevel"/>
    <w:tmpl w:val="8B525D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3E1783D"/>
    <w:multiLevelType w:val="hybridMultilevel"/>
    <w:tmpl w:val="1054CE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3F5078B"/>
    <w:multiLevelType w:val="hybridMultilevel"/>
    <w:tmpl w:val="45A42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49B616C"/>
    <w:multiLevelType w:val="hybridMultilevel"/>
    <w:tmpl w:val="5CB4D8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4" w15:restartNumberingAfterBreak="0">
    <w:nsid w:val="34BF34C2"/>
    <w:multiLevelType w:val="hybridMultilevel"/>
    <w:tmpl w:val="21480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5EE1D01"/>
    <w:multiLevelType w:val="hybridMultilevel"/>
    <w:tmpl w:val="198C8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6CE3293"/>
    <w:multiLevelType w:val="hybridMultilevel"/>
    <w:tmpl w:val="E26609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6EF1CF9"/>
    <w:multiLevelType w:val="hybridMultilevel"/>
    <w:tmpl w:val="7674DE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36EF245A"/>
    <w:multiLevelType w:val="hybridMultilevel"/>
    <w:tmpl w:val="996418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71D0846"/>
    <w:multiLevelType w:val="hybridMultilevel"/>
    <w:tmpl w:val="9EBAF5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B4CDDC">
      <w:start w:val="1"/>
      <w:numFmt w:val="bullet"/>
      <w:lvlRestart w:val="0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74871B5"/>
    <w:multiLevelType w:val="hybridMultilevel"/>
    <w:tmpl w:val="20DE4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7741515"/>
    <w:multiLevelType w:val="hybridMultilevel"/>
    <w:tmpl w:val="F2181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81967CC"/>
    <w:multiLevelType w:val="hybridMultilevel"/>
    <w:tmpl w:val="82C688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8945041"/>
    <w:multiLevelType w:val="hybridMultilevel"/>
    <w:tmpl w:val="AB3ED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8D163AC"/>
    <w:multiLevelType w:val="hybridMultilevel"/>
    <w:tmpl w:val="FDDEBB2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A656623"/>
    <w:multiLevelType w:val="hybridMultilevel"/>
    <w:tmpl w:val="2D8226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B711FA0"/>
    <w:multiLevelType w:val="hybridMultilevel"/>
    <w:tmpl w:val="2910AEA8"/>
    <w:lvl w:ilvl="0" w:tplc="24346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BD22108"/>
    <w:multiLevelType w:val="hybridMultilevel"/>
    <w:tmpl w:val="0D18C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3C5F4CF4"/>
    <w:multiLevelType w:val="hybridMultilevel"/>
    <w:tmpl w:val="F7B2F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3C91519C"/>
    <w:multiLevelType w:val="hybridMultilevel"/>
    <w:tmpl w:val="0C626144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3D065BAC"/>
    <w:multiLevelType w:val="hybridMultilevel"/>
    <w:tmpl w:val="5D4CA7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3D30101E"/>
    <w:multiLevelType w:val="hybridMultilevel"/>
    <w:tmpl w:val="06BEE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3DAB01DD"/>
    <w:multiLevelType w:val="hybridMultilevel"/>
    <w:tmpl w:val="E18C4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E6F5BB0"/>
    <w:multiLevelType w:val="hybridMultilevel"/>
    <w:tmpl w:val="530EB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EBD169A"/>
    <w:multiLevelType w:val="hybridMultilevel"/>
    <w:tmpl w:val="9006BD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EC37CCD"/>
    <w:multiLevelType w:val="hybridMultilevel"/>
    <w:tmpl w:val="53B6FD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F2A01D4"/>
    <w:multiLevelType w:val="hybridMultilevel"/>
    <w:tmpl w:val="E44CB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F34724D"/>
    <w:multiLevelType w:val="hybridMultilevel"/>
    <w:tmpl w:val="F2E83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3F392890"/>
    <w:multiLevelType w:val="hybridMultilevel"/>
    <w:tmpl w:val="F2264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3FB77E98"/>
    <w:multiLevelType w:val="hybridMultilevel"/>
    <w:tmpl w:val="B9F22D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07925FF"/>
    <w:multiLevelType w:val="hybridMultilevel"/>
    <w:tmpl w:val="46189B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1353D1D"/>
    <w:multiLevelType w:val="hybridMultilevel"/>
    <w:tmpl w:val="6E261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415B0C57"/>
    <w:multiLevelType w:val="hybridMultilevel"/>
    <w:tmpl w:val="10C4B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417A1F2E"/>
    <w:multiLevelType w:val="hybridMultilevel"/>
    <w:tmpl w:val="8264D7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19E1BE2"/>
    <w:multiLevelType w:val="hybridMultilevel"/>
    <w:tmpl w:val="A7168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1B57493"/>
    <w:multiLevelType w:val="hybridMultilevel"/>
    <w:tmpl w:val="D564E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420D366C"/>
    <w:multiLevelType w:val="hybridMultilevel"/>
    <w:tmpl w:val="942864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7" w15:restartNumberingAfterBreak="0">
    <w:nsid w:val="421E2B2E"/>
    <w:multiLevelType w:val="hybridMultilevel"/>
    <w:tmpl w:val="66727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223092B"/>
    <w:multiLevelType w:val="hybridMultilevel"/>
    <w:tmpl w:val="DC121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43C9386F"/>
    <w:multiLevelType w:val="hybridMultilevel"/>
    <w:tmpl w:val="51B294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4070607"/>
    <w:multiLevelType w:val="hybridMultilevel"/>
    <w:tmpl w:val="A65E0F1A"/>
    <w:lvl w:ilvl="0" w:tplc="FC864BE4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44971DB3"/>
    <w:multiLevelType w:val="hybridMultilevel"/>
    <w:tmpl w:val="37C86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44EE13AC"/>
    <w:multiLevelType w:val="hybridMultilevel"/>
    <w:tmpl w:val="ABDA7E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5330325"/>
    <w:multiLevelType w:val="hybridMultilevel"/>
    <w:tmpl w:val="8D7679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5EE02AA"/>
    <w:multiLevelType w:val="hybridMultilevel"/>
    <w:tmpl w:val="BC48B5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46310FEB"/>
    <w:multiLevelType w:val="hybridMultilevel"/>
    <w:tmpl w:val="B8B202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46BA19B5"/>
    <w:multiLevelType w:val="hybridMultilevel"/>
    <w:tmpl w:val="C284C2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4740163A"/>
    <w:multiLevelType w:val="hybridMultilevel"/>
    <w:tmpl w:val="5D46B9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47542F44"/>
    <w:multiLevelType w:val="hybridMultilevel"/>
    <w:tmpl w:val="0F069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476B101E"/>
    <w:multiLevelType w:val="hybridMultilevel"/>
    <w:tmpl w:val="19C84F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487A2ABC"/>
    <w:multiLevelType w:val="hybridMultilevel"/>
    <w:tmpl w:val="3AAC5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48B87EAF"/>
    <w:multiLevelType w:val="hybridMultilevel"/>
    <w:tmpl w:val="1916CD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48BC09F4"/>
    <w:multiLevelType w:val="hybridMultilevel"/>
    <w:tmpl w:val="DE340F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4A5202B4"/>
    <w:multiLevelType w:val="hybridMultilevel"/>
    <w:tmpl w:val="EA567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4BEA14E2"/>
    <w:multiLevelType w:val="hybridMultilevel"/>
    <w:tmpl w:val="B59A48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4D423164"/>
    <w:multiLevelType w:val="hybridMultilevel"/>
    <w:tmpl w:val="50B21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4E83435F"/>
    <w:multiLevelType w:val="hybridMultilevel"/>
    <w:tmpl w:val="BE5C7C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4F2C23BD"/>
    <w:multiLevelType w:val="hybridMultilevel"/>
    <w:tmpl w:val="85B4BE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4F5A764B"/>
    <w:multiLevelType w:val="hybridMultilevel"/>
    <w:tmpl w:val="F42E1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4FB64D63"/>
    <w:multiLevelType w:val="hybridMultilevel"/>
    <w:tmpl w:val="3DC62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4FEF59D1"/>
    <w:multiLevelType w:val="hybridMultilevel"/>
    <w:tmpl w:val="BD3645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03534CF"/>
    <w:multiLevelType w:val="hybridMultilevel"/>
    <w:tmpl w:val="6E3C95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0EB0BF3"/>
    <w:multiLevelType w:val="hybridMultilevel"/>
    <w:tmpl w:val="10F28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51027A45"/>
    <w:multiLevelType w:val="hybridMultilevel"/>
    <w:tmpl w:val="1004D5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1405D3D"/>
    <w:multiLevelType w:val="hybridMultilevel"/>
    <w:tmpl w:val="DA1E7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2182D23"/>
    <w:multiLevelType w:val="hybridMultilevel"/>
    <w:tmpl w:val="9086F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2392EA1"/>
    <w:multiLevelType w:val="hybridMultilevel"/>
    <w:tmpl w:val="201C5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26119FC"/>
    <w:multiLevelType w:val="multilevel"/>
    <w:tmpl w:val="D2603B6E"/>
    <w:styleLink w:val="StyleBulleted"/>
    <w:lvl w:ilvl="0">
      <w:numFmt w:val="bullet"/>
      <w:lvlText w:val="•"/>
      <w:lvlJc w:val="left"/>
      <w:pPr>
        <w:tabs>
          <w:tab w:val="num" w:pos="432"/>
        </w:tabs>
        <w:ind w:left="432" w:hanging="432"/>
      </w:pPr>
      <w:rPr>
        <w:rFonts w:ascii="TheSansCorrespondence" w:hAnsi="TheSansCorrespondence" w:hint="default"/>
        <w:sz w:val="24"/>
      </w:rPr>
    </w:lvl>
    <w:lvl w:ilvl="1">
      <w:start w:val="1"/>
      <w:numFmt w:val="bullet"/>
      <w:lvlText w:val="•"/>
      <w:lvlJc w:val="left"/>
      <w:pPr>
        <w:tabs>
          <w:tab w:val="num" w:pos="864"/>
        </w:tabs>
        <w:ind w:left="864" w:hanging="432"/>
      </w:pPr>
      <w:rPr>
        <w:rFonts w:ascii="Arial-BoldMT" w:hAnsi="Arial-BoldMT" w:cs="Arial-BoldMT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1152"/>
        </w:tabs>
        <w:ind w:left="1152" w:hanging="432"/>
      </w:pPr>
      <w:rPr>
        <w:rFonts w:ascii="Wingdings" w:hAnsi="Wingdings" w:hint="default"/>
        <w:sz w:val="16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8" w15:restartNumberingAfterBreak="0">
    <w:nsid w:val="52AD75B2"/>
    <w:multiLevelType w:val="hybridMultilevel"/>
    <w:tmpl w:val="926CA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535953D5"/>
    <w:multiLevelType w:val="hybridMultilevel"/>
    <w:tmpl w:val="D742B3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3EF3E63"/>
    <w:multiLevelType w:val="hybridMultilevel"/>
    <w:tmpl w:val="1B260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54E46D94"/>
    <w:multiLevelType w:val="hybridMultilevel"/>
    <w:tmpl w:val="073A96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5655E86"/>
    <w:multiLevelType w:val="hybridMultilevel"/>
    <w:tmpl w:val="FB0A58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5887771"/>
    <w:multiLevelType w:val="hybridMultilevel"/>
    <w:tmpl w:val="75966DE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5BB29DF"/>
    <w:multiLevelType w:val="hybridMultilevel"/>
    <w:tmpl w:val="3268313E"/>
    <w:lvl w:ilvl="0" w:tplc="4C6896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5" w15:restartNumberingAfterBreak="0">
    <w:nsid w:val="569F698A"/>
    <w:multiLevelType w:val="hybridMultilevel"/>
    <w:tmpl w:val="4482B1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6BA56BF"/>
    <w:multiLevelType w:val="hybridMultilevel"/>
    <w:tmpl w:val="9060432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5A401985"/>
    <w:multiLevelType w:val="hybridMultilevel"/>
    <w:tmpl w:val="8D2E9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5ADA2E7D"/>
    <w:multiLevelType w:val="hybridMultilevel"/>
    <w:tmpl w:val="5F5261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5AF70256"/>
    <w:multiLevelType w:val="hybridMultilevel"/>
    <w:tmpl w:val="927282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B2C65AE"/>
    <w:multiLevelType w:val="hybridMultilevel"/>
    <w:tmpl w:val="0C7A16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5C364369"/>
    <w:multiLevelType w:val="hybridMultilevel"/>
    <w:tmpl w:val="9C783A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5CAB449E"/>
    <w:multiLevelType w:val="hybridMultilevel"/>
    <w:tmpl w:val="647E9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5E193D4C"/>
    <w:multiLevelType w:val="hybridMultilevel"/>
    <w:tmpl w:val="9ACAB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3051D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ITC Officina Sans Book" w:eastAsia="ITC Officina Sans Book" w:hAnsi="ITC Officina Sans Book" w:cs="ITC Officina Sans Boo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5E257BFE"/>
    <w:multiLevelType w:val="hybridMultilevel"/>
    <w:tmpl w:val="771256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4CE500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heSansCorrespondence" w:eastAsia="Times" w:hAnsi="TheSansCorrespondence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5EAA65EF"/>
    <w:multiLevelType w:val="hybridMultilevel"/>
    <w:tmpl w:val="1BE0CE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5EE13514"/>
    <w:multiLevelType w:val="hybridMultilevel"/>
    <w:tmpl w:val="14E05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5F9119DE"/>
    <w:multiLevelType w:val="hybridMultilevel"/>
    <w:tmpl w:val="18724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5F9D5279"/>
    <w:multiLevelType w:val="hybridMultilevel"/>
    <w:tmpl w:val="1BD2BF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B4CDDC">
      <w:start w:val="1"/>
      <w:numFmt w:val="bullet"/>
      <w:lvlRestart w:val="0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03C30D3"/>
    <w:multiLevelType w:val="hybridMultilevel"/>
    <w:tmpl w:val="714E4178"/>
    <w:lvl w:ilvl="0" w:tplc="CE2C1F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60F20050"/>
    <w:multiLevelType w:val="hybridMultilevel"/>
    <w:tmpl w:val="488EC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166515D"/>
    <w:multiLevelType w:val="hybridMultilevel"/>
    <w:tmpl w:val="4FC23F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62150D84"/>
    <w:multiLevelType w:val="hybridMultilevel"/>
    <w:tmpl w:val="83FCC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21D3C25"/>
    <w:multiLevelType w:val="hybridMultilevel"/>
    <w:tmpl w:val="27C03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623F5F75"/>
    <w:multiLevelType w:val="hybridMultilevel"/>
    <w:tmpl w:val="C824B95C"/>
    <w:lvl w:ilvl="0" w:tplc="253A756A">
      <w:start w:val="4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2411B2A"/>
    <w:multiLevelType w:val="hybridMultilevel"/>
    <w:tmpl w:val="CAF25F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2EC42BF"/>
    <w:multiLevelType w:val="hybridMultilevel"/>
    <w:tmpl w:val="112C0EEE"/>
    <w:lvl w:ilvl="0" w:tplc="08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3784A02"/>
    <w:multiLevelType w:val="hybridMultilevel"/>
    <w:tmpl w:val="DCE032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3B726D7"/>
    <w:multiLevelType w:val="hybridMultilevel"/>
    <w:tmpl w:val="79F2C0C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99" w15:restartNumberingAfterBreak="0">
    <w:nsid w:val="63FF79C2"/>
    <w:multiLevelType w:val="hybridMultilevel"/>
    <w:tmpl w:val="A6BC1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65A52E75"/>
    <w:multiLevelType w:val="hybridMultilevel"/>
    <w:tmpl w:val="D30C1776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01" w15:restartNumberingAfterBreak="0">
    <w:nsid w:val="66005685"/>
    <w:multiLevelType w:val="hybridMultilevel"/>
    <w:tmpl w:val="08EE0D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68D7949"/>
    <w:multiLevelType w:val="hybridMultilevel"/>
    <w:tmpl w:val="858811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68E30FE"/>
    <w:multiLevelType w:val="hybridMultilevel"/>
    <w:tmpl w:val="8CECA1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7D92ADF"/>
    <w:multiLevelType w:val="hybridMultilevel"/>
    <w:tmpl w:val="E74AC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94541B3"/>
    <w:multiLevelType w:val="hybridMultilevel"/>
    <w:tmpl w:val="FF0C1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A2C718F"/>
    <w:multiLevelType w:val="hybridMultilevel"/>
    <w:tmpl w:val="7744EC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6BD87D12"/>
    <w:multiLevelType w:val="hybridMultilevel"/>
    <w:tmpl w:val="CF7EA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CF6753F"/>
    <w:multiLevelType w:val="hybridMultilevel"/>
    <w:tmpl w:val="93C09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6F084ED3"/>
    <w:multiLevelType w:val="hybridMultilevel"/>
    <w:tmpl w:val="839C81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6F851E8E"/>
    <w:multiLevelType w:val="hybridMultilevel"/>
    <w:tmpl w:val="A9A47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FBF3FA1"/>
    <w:multiLevelType w:val="hybridMultilevel"/>
    <w:tmpl w:val="AAB80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067687E"/>
    <w:multiLevelType w:val="hybridMultilevel"/>
    <w:tmpl w:val="F422856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0833174"/>
    <w:multiLevelType w:val="hybridMultilevel"/>
    <w:tmpl w:val="E6DA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708621BC"/>
    <w:multiLevelType w:val="hybridMultilevel"/>
    <w:tmpl w:val="CE96D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71440976"/>
    <w:multiLevelType w:val="hybridMultilevel"/>
    <w:tmpl w:val="B784E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71CB552C"/>
    <w:multiLevelType w:val="hybridMultilevel"/>
    <w:tmpl w:val="8ADC8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71E23BEE"/>
    <w:multiLevelType w:val="hybridMultilevel"/>
    <w:tmpl w:val="BB4A9A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72F274DE"/>
    <w:multiLevelType w:val="hybridMultilevel"/>
    <w:tmpl w:val="6C6AAF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735E21D5"/>
    <w:multiLevelType w:val="hybridMultilevel"/>
    <w:tmpl w:val="0D64F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73E61F00"/>
    <w:multiLevelType w:val="hybridMultilevel"/>
    <w:tmpl w:val="129C6C6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74E41E15"/>
    <w:multiLevelType w:val="hybridMultilevel"/>
    <w:tmpl w:val="7FD23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2" w15:restartNumberingAfterBreak="0">
    <w:nsid w:val="750E686D"/>
    <w:multiLevelType w:val="hybridMultilevel"/>
    <w:tmpl w:val="C54EB3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753F40B7"/>
    <w:multiLevelType w:val="hybridMultilevel"/>
    <w:tmpl w:val="75EE9070"/>
    <w:lvl w:ilvl="0" w:tplc="ED7A0046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4" w15:restartNumberingAfterBreak="0">
    <w:nsid w:val="771F2B13"/>
    <w:multiLevelType w:val="hybridMultilevel"/>
    <w:tmpl w:val="4F7E25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77415CCD"/>
    <w:multiLevelType w:val="hybridMultilevel"/>
    <w:tmpl w:val="B83EC3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77B40BF0"/>
    <w:multiLevelType w:val="hybridMultilevel"/>
    <w:tmpl w:val="AC9A1B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790504C4"/>
    <w:multiLevelType w:val="hybridMultilevel"/>
    <w:tmpl w:val="FECED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79185ADB"/>
    <w:multiLevelType w:val="hybridMultilevel"/>
    <w:tmpl w:val="E74031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79C14457"/>
    <w:multiLevelType w:val="hybridMultilevel"/>
    <w:tmpl w:val="F2846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7A2066DB"/>
    <w:multiLevelType w:val="hybridMultilevel"/>
    <w:tmpl w:val="65C6DE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7A392A18"/>
    <w:multiLevelType w:val="hybridMultilevel"/>
    <w:tmpl w:val="0EF06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7A49154D"/>
    <w:multiLevelType w:val="hybridMultilevel"/>
    <w:tmpl w:val="ADC2746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A5B50BC"/>
    <w:multiLevelType w:val="hybridMultilevel"/>
    <w:tmpl w:val="D8E68212"/>
    <w:lvl w:ilvl="0" w:tplc="0809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7A6679D4"/>
    <w:multiLevelType w:val="hybridMultilevel"/>
    <w:tmpl w:val="2DA226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7A9A42F1"/>
    <w:multiLevelType w:val="hybridMultilevel"/>
    <w:tmpl w:val="A724A63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6" w15:restartNumberingAfterBreak="0">
    <w:nsid w:val="7B1353DE"/>
    <w:multiLevelType w:val="hybridMultilevel"/>
    <w:tmpl w:val="62A4A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7B2F7FAB"/>
    <w:multiLevelType w:val="hybridMultilevel"/>
    <w:tmpl w:val="2B6A0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7B623978"/>
    <w:multiLevelType w:val="hybridMultilevel"/>
    <w:tmpl w:val="E37244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7C1A3679"/>
    <w:multiLevelType w:val="hybridMultilevel"/>
    <w:tmpl w:val="F1E2F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7C4C3E59"/>
    <w:multiLevelType w:val="hybridMultilevel"/>
    <w:tmpl w:val="C4A43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7C552800"/>
    <w:multiLevelType w:val="hybridMultilevel"/>
    <w:tmpl w:val="CFF48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7CFF251E"/>
    <w:multiLevelType w:val="hybridMultilevel"/>
    <w:tmpl w:val="3A6A7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7D765CFC"/>
    <w:multiLevelType w:val="hybridMultilevel"/>
    <w:tmpl w:val="CA5496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4" w15:restartNumberingAfterBreak="0">
    <w:nsid w:val="7E3932A8"/>
    <w:multiLevelType w:val="hybridMultilevel"/>
    <w:tmpl w:val="1AEA0A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7E6238CF"/>
    <w:multiLevelType w:val="hybridMultilevel"/>
    <w:tmpl w:val="3326A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7EC9423C"/>
    <w:multiLevelType w:val="hybridMultilevel"/>
    <w:tmpl w:val="7298A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7EF67E4A"/>
    <w:multiLevelType w:val="hybridMultilevel"/>
    <w:tmpl w:val="853AA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7FA371CB"/>
    <w:multiLevelType w:val="hybridMultilevel"/>
    <w:tmpl w:val="2E3869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heSansCorrespondenc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heSansCorrespondenc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heSansCorrespondenc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7FC203C7"/>
    <w:multiLevelType w:val="hybridMultilevel"/>
    <w:tmpl w:val="23E442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1"/>
  </w:num>
  <w:num w:numId="2">
    <w:abstractNumId w:val="230"/>
  </w:num>
  <w:num w:numId="3">
    <w:abstractNumId w:val="6"/>
  </w:num>
  <w:num w:numId="4">
    <w:abstractNumId w:val="97"/>
  </w:num>
  <w:num w:numId="5">
    <w:abstractNumId w:val="166"/>
  </w:num>
  <w:num w:numId="6">
    <w:abstractNumId w:val="112"/>
  </w:num>
  <w:num w:numId="7">
    <w:abstractNumId w:val="99"/>
  </w:num>
  <w:num w:numId="8">
    <w:abstractNumId w:val="225"/>
  </w:num>
  <w:num w:numId="9">
    <w:abstractNumId w:val="188"/>
  </w:num>
  <w:num w:numId="10">
    <w:abstractNumId w:val="7"/>
  </w:num>
  <w:num w:numId="11">
    <w:abstractNumId w:val="238"/>
  </w:num>
  <w:num w:numId="12">
    <w:abstractNumId w:val="106"/>
  </w:num>
  <w:num w:numId="13">
    <w:abstractNumId w:val="149"/>
  </w:num>
  <w:num w:numId="14">
    <w:abstractNumId w:val="184"/>
  </w:num>
  <w:num w:numId="15">
    <w:abstractNumId w:val="190"/>
  </w:num>
  <w:num w:numId="16">
    <w:abstractNumId w:val="137"/>
  </w:num>
  <w:num w:numId="17">
    <w:abstractNumId w:val="92"/>
  </w:num>
  <w:num w:numId="18">
    <w:abstractNumId w:val="211"/>
  </w:num>
  <w:num w:numId="19">
    <w:abstractNumId w:val="53"/>
  </w:num>
  <w:num w:numId="20">
    <w:abstractNumId w:val="86"/>
  </w:num>
  <w:num w:numId="21">
    <w:abstractNumId w:val="22"/>
  </w:num>
  <w:num w:numId="22">
    <w:abstractNumId w:val="84"/>
  </w:num>
  <w:num w:numId="23">
    <w:abstractNumId w:val="8"/>
  </w:num>
  <w:num w:numId="24">
    <w:abstractNumId w:val="180"/>
  </w:num>
  <w:num w:numId="25">
    <w:abstractNumId w:val="198"/>
  </w:num>
  <w:num w:numId="26">
    <w:abstractNumId w:val="157"/>
  </w:num>
  <w:num w:numId="27">
    <w:abstractNumId w:val="90"/>
  </w:num>
  <w:num w:numId="28">
    <w:abstractNumId w:val="244"/>
  </w:num>
  <w:num w:numId="29">
    <w:abstractNumId w:val="76"/>
  </w:num>
  <w:num w:numId="30">
    <w:abstractNumId w:val="159"/>
  </w:num>
  <w:num w:numId="31">
    <w:abstractNumId w:val="111"/>
  </w:num>
  <w:num w:numId="32">
    <w:abstractNumId w:val="60"/>
  </w:num>
  <w:num w:numId="33">
    <w:abstractNumId w:val="123"/>
  </w:num>
  <w:num w:numId="34">
    <w:abstractNumId w:val="191"/>
  </w:num>
  <w:num w:numId="35">
    <w:abstractNumId w:val="58"/>
  </w:num>
  <w:num w:numId="36">
    <w:abstractNumId w:val="172"/>
  </w:num>
  <w:num w:numId="37">
    <w:abstractNumId w:val="145"/>
  </w:num>
  <w:num w:numId="38">
    <w:abstractNumId w:val="131"/>
  </w:num>
  <w:num w:numId="39">
    <w:abstractNumId w:val="203"/>
  </w:num>
  <w:num w:numId="40">
    <w:abstractNumId w:val="208"/>
  </w:num>
  <w:num w:numId="41">
    <w:abstractNumId w:val="206"/>
  </w:num>
  <w:num w:numId="42">
    <w:abstractNumId w:val="142"/>
  </w:num>
  <w:num w:numId="43">
    <w:abstractNumId w:val="171"/>
  </w:num>
  <w:num w:numId="44">
    <w:abstractNumId w:val="154"/>
  </w:num>
  <w:num w:numId="45">
    <w:abstractNumId w:val="138"/>
  </w:num>
  <w:num w:numId="46">
    <w:abstractNumId w:val="88"/>
  </w:num>
  <w:num w:numId="47">
    <w:abstractNumId w:val="102"/>
  </w:num>
  <w:num w:numId="48">
    <w:abstractNumId w:val="214"/>
  </w:num>
  <w:num w:numId="49">
    <w:abstractNumId w:val="75"/>
  </w:num>
  <w:num w:numId="50">
    <w:abstractNumId w:val="70"/>
  </w:num>
  <w:num w:numId="51">
    <w:abstractNumId w:val="29"/>
  </w:num>
  <w:num w:numId="52">
    <w:abstractNumId w:val="249"/>
  </w:num>
  <w:num w:numId="53">
    <w:abstractNumId w:val="44"/>
  </w:num>
  <w:num w:numId="54">
    <w:abstractNumId w:val="20"/>
  </w:num>
  <w:num w:numId="55">
    <w:abstractNumId w:val="1"/>
  </w:num>
  <w:num w:numId="56">
    <w:abstractNumId w:val="51"/>
  </w:num>
  <w:num w:numId="57">
    <w:abstractNumId w:val="65"/>
  </w:num>
  <w:num w:numId="58">
    <w:abstractNumId w:val="93"/>
  </w:num>
  <w:num w:numId="59">
    <w:abstractNumId w:val="248"/>
  </w:num>
  <w:num w:numId="60">
    <w:abstractNumId w:val="30"/>
  </w:num>
  <w:num w:numId="61">
    <w:abstractNumId w:val="0"/>
  </w:num>
  <w:num w:numId="62">
    <w:abstractNumId w:val="160"/>
  </w:num>
  <w:num w:numId="63">
    <w:abstractNumId w:val="124"/>
  </w:num>
  <w:num w:numId="64">
    <w:abstractNumId w:val="62"/>
  </w:num>
  <w:num w:numId="65">
    <w:abstractNumId w:val="175"/>
  </w:num>
  <w:num w:numId="66">
    <w:abstractNumId w:val="205"/>
  </w:num>
  <w:num w:numId="67">
    <w:abstractNumId w:val="23"/>
  </w:num>
  <w:num w:numId="68">
    <w:abstractNumId w:val="217"/>
  </w:num>
  <w:num w:numId="69">
    <w:abstractNumId w:val="67"/>
  </w:num>
  <w:num w:numId="70">
    <w:abstractNumId w:val="174"/>
  </w:num>
  <w:num w:numId="71">
    <w:abstractNumId w:val="220"/>
  </w:num>
  <w:num w:numId="72">
    <w:abstractNumId w:val="136"/>
  </w:num>
  <w:num w:numId="73">
    <w:abstractNumId w:val="73"/>
  </w:num>
  <w:num w:numId="74">
    <w:abstractNumId w:val="183"/>
  </w:num>
  <w:num w:numId="75">
    <w:abstractNumId w:val="21"/>
  </w:num>
  <w:num w:numId="76">
    <w:abstractNumId w:val="59"/>
  </w:num>
  <w:num w:numId="77">
    <w:abstractNumId w:val="37"/>
  </w:num>
  <w:num w:numId="78">
    <w:abstractNumId w:val="28"/>
  </w:num>
  <w:num w:numId="79">
    <w:abstractNumId w:val="140"/>
  </w:num>
  <w:num w:numId="80">
    <w:abstractNumId w:val="189"/>
  </w:num>
  <w:num w:numId="81">
    <w:abstractNumId w:val="243"/>
  </w:num>
  <w:num w:numId="82">
    <w:abstractNumId w:val="25"/>
  </w:num>
  <w:num w:numId="83">
    <w:abstractNumId w:val="47"/>
  </w:num>
  <w:num w:numId="84">
    <w:abstractNumId w:val="117"/>
  </w:num>
  <w:num w:numId="85">
    <w:abstractNumId w:val="19"/>
  </w:num>
  <w:num w:numId="86">
    <w:abstractNumId w:val="98"/>
  </w:num>
  <w:num w:numId="87">
    <w:abstractNumId w:val="147"/>
  </w:num>
  <w:num w:numId="88">
    <w:abstractNumId w:val="54"/>
  </w:num>
  <w:num w:numId="89">
    <w:abstractNumId w:val="227"/>
  </w:num>
  <w:num w:numId="90">
    <w:abstractNumId w:val="80"/>
  </w:num>
  <w:num w:numId="91">
    <w:abstractNumId w:val="107"/>
  </w:num>
  <w:num w:numId="92">
    <w:abstractNumId w:val="167"/>
  </w:num>
  <w:num w:numId="93">
    <w:abstractNumId w:val="77"/>
  </w:num>
  <w:num w:numId="94">
    <w:abstractNumId w:val="162"/>
  </w:num>
  <w:num w:numId="95">
    <w:abstractNumId w:val="10"/>
  </w:num>
  <w:num w:numId="96">
    <w:abstractNumId w:val="182"/>
  </w:num>
  <w:num w:numId="97">
    <w:abstractNumId w:val="135"/>
  </w:num>
  <w:num w:numId="98">
    <w:abstractNumId w:val="94"/>
  </w:num>
  <w:num w:numId="99">
    <w:abstractNumId w:val="16"/>
  </w:num>
  <w:num w:numId="100">
    <w:abstractNumId w:val="194"/>
  </w:num>
  <w:num w:numId="101">
    <w:abstractNumId w:val="199"/>
  </w:num>
  <w:num w:numId="102">
    <w:abstractNumId w:val="24"/>
  </w:num>
  <w:num w:numId="103">
    <w:abstractNumId w:val="32"/>
  </w:num>
  <w:num w:numId="104">
    <w:abstractNumId w:val="193"/>
  </w:num>
  <w:num w:numId="105">
    <w:abstractNumId w:val="41"/>
  </w:num>
  <w:num w:numId="106">
    <w:abstractNumId w:val="118"/>
  </w:num>
  <w:num w:numId="107">
    <w:abstractNumId w:val="216"/>
  </w:num>
  <w:num w:numId="108">
    <w:abstractNumId w:val="233"/>
  </w:num>
  <w:num w:numId="109">
    <w:abstractNumId w:val="95"/>
  </w:num>
  <w:num w:numId="110">
    <w:abstractNumId w:val="78"/>
  </w:num>
  <w:num w:numId="111">
    <w:abstractNumId w:val="48"/>
  </w:num>
  <w:num w:numId="112">
    <w:abstractNumId w:val="210"/>
  </w:num>
  <w:num w:numId="113">
    <w:abstractNumId w:val="215"/>
  </w:num>
  <w:num w:numId="114">
    <w:abstractNumId w:val="187"/>
  </w:num>
  <w:num w:numId="115">
    <w:abstractNumId w:val="196"/>
  </w:num>
  <w:num w:numId="116">
    <w:abstractNumId w:val="122"/>
  </w:num>
  <w:num w:numId="117">
    <w:abstractNumId w:val="66"/>
  </w:num>
  <w:num w:numId="118">
    <w:abstractNumId w:val="85"/>
  </w:num>
  <w:num w:numId="119">
    <w:abstractNumId w:val="245"/>
  </w:num>
  <w:num w:numId="120">
    <w:abstractNumId w:val="5"/>
  </w:num>
  <w:num w:numId="121">
    <w:abstractNumId w:val="36"/>
  </w:num>
  <w:num w:numId="122">
    <w:abstractNumId w:val="236"/>
  </w:num>
  <w:num w:numId="123">
    <w:abstractNumId w:val="176"/>
  </w:num>
  <w:num w:numId="124">
    <w:abstractNumId w:val="229"/>
  </w:num>
  <w:num w:numId="125">
    <w:abstractNumId w:val="163"/>
  </w:num>
  <w:num w:numId="126">
    <w:abstractNumId w:val="173"/>
  </w:num>
  <w:num w:numId="127">
    <w:abstractNumId w:val="81"/>
  </w:num>
  <w:num w:numId="128">
    <w:abstractNumId w:val="237"/>
  </w:num>
  <w:num w:numId="129">
    <w:abstractNumId w:val="158"/>
  </w:num>
  <w:num w:numId="130">
    <w:abstractNumId w:val="83"/>
  </w:num>
  <w:num w:numId="131">
    <w:abstractNumId w:val="213"/>
  </w:num>
  <w:num w:numId="132">
    <w:abstractNumId w:val="134"/>
  </w:num>
  <w:num w:numId="133">
    <w:abstractNumId w:val="223"/>
  </w:num>
  <w:num w:numId="134">
    <w:abstractNumId w:val="109"/>
  </w:num>
  <w:num w:numId="135">
    <w:abstractNumId w:val="165"/>
  </w:num>
  <w:num w:numId="136">
    <w:abstractNumId w:val="148"/>
  </w:num>
  <w:num w:numId="137">
    <w:abstractNumId w:val="241"/>
  </w:num>
  <w:num w:numId="138">
    <w:abstractNumId w:val="113"/>
  </w:num>
  <w:num w:numId="139">
    <w:abstractNumId w:val="168"/>
  </w:num>
  <w:num w:numId="140">
    <w:abstractNumId w:val="164"/>
  </w:num>
  <w:num w:numId="141">
    <w:abstractNumId w:val="234"/>
  </w:num>
  <w:num w:numId="142">
    <w:abstractNumId w:val="186"/>
  </w:num>
  <w:num w:numId="143">
    <w:abstractNumId w:val="108"/>
  </w:num>
  <w:num w:numId="144">
    <w:abstractNumId w:val="104"/>
  </w:num>
  <w:num w:numId="145">
    <w:abstractNumId w:val="4"/>
  </w:num>
  <w:num w:numId="146">
    <w:abstractNumId w:val="222"/>
  </w:num>
  <w:num w:numId="147">
    <w:abstractNumId w:val="207"/>
  </w:num>
  <w:num w:numId="148">
    <w:abstractNumId w:val="42"/>
  </w:num>
  <w:num w:numId="149">
    <w:abstractNumId w:val="35"/>
  </w:num>
  <w:num w:numId="150">
    <w:abstractNumId w:val="150"/>
  </w:num>
  <w:num w:numId="151">
    <w:abstractNumId w:val="195"/>
  </w:num>
  <w:num w:numId="152">
    <w:abstractNumId w:val="231"/>
  </w:num>
  <w:num w:numId="153">
    <w:abstractNumId w:val="121"/>
  </w:num>
  <w:num w:numId="154">
    <w:abstractNumId w:val="120"/>
  </w:num>
  <w:num w:numId="155">
    <w:abstractNumId w:val="128"/>
  </w:num>
  <w:num w:numId="156">
    <w:abstractNumId w:val="40"/>
  </w:num>
  <w:num w:numId="157">
    <w:abstractNumId w:val="57"/>
  </w:num>
  <w:num w:numId="158">
    <w:abstractNumId w:val="56"/>
  </w:num>
  <w:num w:numId="159">
    <w:abstractNumId w:val="3"/>
  </w:num>
  <w:num w:numId="160">
    <w:abstractNumId w:val="46"/>
  </w:num>
  <w:num w:numId="161">
    <w:abstractNumId w:val="127"/>
  </w:num>
  <w:num w:numId="162">
    <w:abstractNumId w:val="239"/>
  </w:num>
  <w:num w:numId="163">
    <w:abstractNumId w:val="34"/>
  </w:num>
  <w:num w:numId="164">
    <w:abstractNumId w:val="79"/>
  </w:num>
  <w:num w:numId="165">
    <w:abstractNumId w:val="27"/>
  </w:num>
  <w:num w:numId="166">
    <w:abstractNumId w:val="100"/>
  </w:num>
  <w:num w:numId="167">
    <w:abstractNumId w:val="39"/>
  </w:num>
  <w:num w:numId="168">
    <w:abstractNumId w:val="226"/>
  </w:num>
  <w:num w:numId="169">
    <w:abstractNumId w:val="246"/>
  </w:num>
  <w:num w:numId="170">
    <w:abstractNumId w:val="55"/>
  </w:num>
  <w:num w:numId="171">
    <w:abstractNumId w:val="240"/>
  </w:num>
  <w:num w:numId="172">
    <w:abstractNumId w:val="87"/>
  </w:num>
  <w:num w:numId="173">
    <w:abstractNumId w:val="130"/>
  </w:num>
  <w:num w:numId="174">
    <w:abstractNumId w:val="242"/>
  </w:num>
  <w:num w:numId="175">
    <w:abstractNumId w:val="169"/>
  </w:num>
  <w:num w:numId="176">
    <w:abstractNumId w:val="151"/>
  </w:num>
  <w:num w:numId="177">
    <w:abstractNumId w:val="64"/>
  </w:num>
  <w:num w:numId="178">
    <w:abstractNumId w:val="110"/>
  </w:num>
  <w:num w:numId="179">
    <w:abstractNumId w:val="31"/>
  </w:num>
  <w:num w:numId="180">
    <w:abstractNumId w:val="126"/>
  </w:num>
  <w:num w:numId="181">
    <w:abstractNumId w:val="74"/>
  </w:num>
  <w:num w:numId="182">
    <w:abstractNumId w:val="202"/>
  </w:num>
  <w:num w:numId="183">
    <w:abstractNumId w:val="201"/>
  </w:num>
  <w:num w:numId="184">
    <w:abstractNumId w:val="144"/>
  </w:num>
  <w:num w:numId="185">
    <w:abstractNumId w:val="45"/>
  </w:num>
  <w:num w:numId="186">
    <w:abstractNumId w:val="43"/>
  </w:num>
  <w:num w:numId="187">
    <w:abstractNumId w:val="177"/>
  </w:num>
  <w:num w:numId="188">
    <w:abstractNumId w:val="170"/>
  </w:num>
  <w:num w:numId="189">
    <w:abstractNumId w:val="15"/>
  </w:num>
  <w:num w:numId="190">
    <w:abstractNumId w:val="91"/>
  </w:num>
  <w:num w:numId="191">
    <w:abstractNumId w:val="212"/>
  </w:num>
  <w:num w:numId="192">
    <w:abstractNumId w:val="114"/>
  </w:num>
  <w:num w:numId="193">
    <w:abstractNumId w:val="103"/>
  </w:num>
  <w:num w:numId="194">
    <w:abstractNumId w:val="221"/>
  </w:num>
  <w:num w:numId="195">
    <w:abstractNumId w:val="232"/>
  </w:num>
  <w:num w:numId="196">
    <w:abstractNumId w:val="96"/>
  </w:num>
  <w:num w:numId="197">
    <w:abstractNumId w:val="89"/>
  </w:num>
  <w:num w:numId="198">
    <w:abstractNumId w:val="200"/>
  </w:num>
  <w:num w:numId="199">
    <w:abstractNumId w:val="125"/>
  </w:num>
  <w:num w:numId="200">
    <w:abstractNumId w:val="33"/>
  </w:num>
  <w:num w:numId="201">
    <w:abstractNumId w:val="178"/>
  </w:num>
  <w:num w:numId="202">
    <w:abstractNumId w:val="61"/>
  </w:num>
  <w:num w:numId="203">
    <w:abstractNumId w:val="247"/>
  </w:num>
  <w:num w:numId="204">
    <w:abstractNumId w:val="17"/>
  </w:num>
  <w:num w:numId="205">
    <w:abstractNumId w:val="38"/>
  </w:num>
  <w:num w:numId="206">
    <w:abstractNumId w:val="185"/>
  </w:num>
  <w:num w:numId="207">
    <w:abstractNumId w:val="197"/>
  </w:num>
  <w:num w:numId="208">
    <w:abstractNumId w:val="68"/>
  </w:num>
  <w:num w:numId="209">
    <w:abstractNumId w:val="105"/>
  </w:num>
  <w:num w:numId="210">
    <w:abstractNumId w:val="9"/>
  </w:num>
  <w:num w:numId="211">
    <w:abstractNumId w:val="71"/>
  </w:num>
  <w:num w:numId="212">
    <w:abstractNumId w:val="152"/>
  </w:num>
  <w:num w:numId="213">
    <w:abstractNumId w:val="63"/>
  </w:num>
  <w:num w:numId="214">
    <w:abstractNumId w:val="12"/>
  </w:num>
  <w:num w:numId="215">
    <w:abstractNumId w:val="69"/>
  </w:num>
  <w:num w:numId="216">
    <w:abstractNumId w:val="146"/>
  </w:num>
  <w:num w:numId="217">
    <w:abstractNumId w:val="218"/>
  </w:num>
  <w:num w:numId="218">
    <w:abstractNumId w:val="192"/>
  </w:num>
  <w:num w:numId="219">
    <w:abstractNumId w:val="143"/>
  </w:num>
  <w:num w:numId="220">
    <w:abstractNumId w:val="204"/>
  </w:num>
  <w:num w:numId="221">
    <w:abstractNumId w:val="72"/>
  </w:num>
  <w:num w:numId="222">
    <w:abstractNumId w:val="13"/>
  </w:num>
  <w:num w:numId="223">
    <w:abstractNumId w:val="161"/>
  </w:num>
  <w:num w:numId="224">
    <w:abstractNumId w:val="52"/>
  </w:num>
  <w:num w:numId="225">
    <w:abstractNumId w:val="129"/>
  </w:num>
  <w:num w:numId="226">
    <w:abstractNumId w:val="115"/>
  </w:num>
  <w:num w:numId="227">
    <w:abstractNumId w:val="156"/>
  </w:num>
  <w:num w:numId="228">
    <w:abstractNumId w:val="141"/>
  </w:num>
  <w:num w:numId="229">
    <w:abstractNumId w:val="82"/>
  </w:num>
  <w:num w:numId="230">
    <w:abstractNumId w:val="235"/>
  </w:num>
  <w:num w:numId="231">
    <w:abstractNumId w:val="181"/>
  </w:num>
  <w:num w:numId="232">
    <w:abstractNumId w:val="50"/>
  </w:num>
  <w:num w:numId="233">
    <w:abstractNumId w:val="155"/>
  </w:num>
  <w:num w:numId="234">
    <w:abstractNumId w:val="224"/>
  </w:num>
  <w:num w:numId="235">
    <w:abstractNumId w:val="132"/>
  </w:num>
  <w:num w:numId="236">
    <w:abstractNumId w:val="119"/>
  </w:num>
  <w:num w:numId="237">
    <w:abstractNumId w:val="153"/>
  </w:num>
  <w:num w:numId="238">
    <w:abstractNumId w:val="11"/>
  </w:num>
  <w:num w:numId="239">
    <w:abstractNumId w:val="14"/>
  </w:num>
  <w:num w:numId="240">
    <w:abstractNumId w:val="209"/>
  </w:num>
  <w:num w:numId="241">
    <w:abstractNumId w:val="179"/>
  </w:num>
  <w:num w:numId="242">
    <w:abstractNumId w:val="26"/>
  </w:num>
  <w:num w:numId="243">
    <w:abstractNumId w:val="139"/>
  </w:num>
  <w:num w:numId="244">
    <w:abstractNumId w:val="133"/>
  </w:num>
  <w:num w:numId="245">
    <w:abstractNumId w:val="49"/>
  </w:num>
  <w:num w:numId="246">
    <w:abstractNumId w:val="18"/>
  </w:num>
  <w:num w:numId="247">
    <w:abstractNumId w:val="116"/>
  </w:num>
  <w:num w:numId="248">
    <w:abstractNumId w:val="219"/>
  </w:num>
  <w:num w:numId="249">
    <w:abstractNumId w:val="228"/>
  </w:num>
  <w:numIdMacAtCleanup w:val="2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DB"/>
    <w:rsid w:val="000009D5"/>
    <w:rsid w:val="00001216"/>
    <w:rsid w:val="0000130E"/>
    <w:rsid w:val="00002204"/>
    <w:rsid w:val="000028E4"/>
    <w:rsid w:val="00002D43"/>
    <w:rsid w:val="00002DAD"/>
    <w:rsid w:val="00003180"/>
    <w:rsid w:val="00003D38"/>
    <w:rsid w:val="0000428F"/>
    <w:rsid w:val="000044EE"/>
    <w:rsid w:val="00004851"/>
    <w:rsid w:val="00005221"/>
    <w:rsid w:val="00005DF8"/>
    <w:rsid w:val="00006A3D"/>
    <w:rsid w:val="00006C9E"/>
    <w:rsid w:val="000071D7"/>
    <w:rsid w:val="000108D9"/>
    <w:rsid w:val="00011209"/>
    <w:rsid w:val="00011C8C"/>
    <w:rsid w:val="00011EBF"/>
    <w:rsid w:val="0001222A"/>
    <w:rsid w:val="000122DE"/>
    <w:rsid w:val="0001233B"/>
    <w:rsid w:val="00012DC7"/>
    <w:rsid w:val="000130EE"/>
    <w:rsid w:val="0001364C"/>
    <w:rsid w:val="000138EF"/>
    <w:rsid w:val="00013AA1"/>
    <w:rsid w:val="00013D2C"/>
    <w:rsid w:val="000147D6"/>
    <w:rsid w:val="00015BE8"/>
    <w:rsid w:val="00015EB3"/>
    <w:rsid w:val="00016729"/>
    <w:rsid w:val="000167B7"/>
    <w:rsid w:val="00016FC0"/>
    <w:rsid w:val="00021188"/>
    <w:rsid w:val="00022BD2"/>
    <w:rsid w:val="00023C47"/>
    <w:rsid w:val="000240D7"/>
    <w:rsid w:val="000246CF"/>
    <w:rsid w:val="00024ED9"/>
    <w:rsid w:val="00025B0B"/>
    <w:rsid w:val="00027A92"/>
    <w:rsid w:val="00027CFF"/>
    <w:rsid w:val="00030049"/>
    <w:rsid w:val="0003086F"/>
    <w:rsid w:val="00030B88"/>
    <w:rsid w:val="00030BA2"/>
    <w:rsid w:val="000312E9"/>
    <w:rsid w:val="000317A6"/>
    <w:rsid w:val="00032B8F"/>
    <w:rsid w:val="00032C3D"/>
    <w:rsid w:val="00032CC6"/>
    <w:rsid w:val="00033E20"/>
    <w:rsid w:val="000340D4"/>
    <w:rsid w:val="00034577"/>
    <w:rsid w:val="00034C0A"/>
    <w:rsid w:val="00035894"/>
    <w:rsid w:val="00037ACC"/>
    <w:rsid w:val="00037F84"/>
    <w:rsid w:val="00041316"/>
    <w:rsid w:val="00041394"/>
    <w:rsid w:val="000413EB"/>
    <w:rsid w:val="00041B7D"/>
    <w:rsid w:val="000420C0"/>
    <w:rsid w:val="000447C7"/>
    <w:rsid w:val="00044B78"/>
    <w:rsid w:val="0004503E"/>
    <w:rsid w:val="00045EB6"/>
    <w:rsid w:val="00046197"/>
    <w:rsid w:val="000463AC"/>
    <w:rsid w:val="00050332"/>
    <w:rsid w:val="00050885"/>
    <w:rsid w:val="0005195C"/>
    <w:rsid w:val="000527FF"/>
    <w:rsid w:val="00052BCB"/>
    <w:rsid w:val="00052C36"/>
    <w:rsid w:val="00052E95"/>
    <w:rsid w:val="00053942"/>
    <w:rsid w:val="00053C9D"/>
    <w:rsid w:val="00054745"/>
    <w:rsid w:val="00055587"/>
    <w:rsid w:val="000561DC"/>
    <w:rsid w:val="00056D46"/>
    <w:rsid w:val="0005793B"/>
    <w:rsid w:val="00057959"/>
    <w:rsid w:val="000604A6"/>
    <w:rsid w:val="00060607"/>
    <w:rsid w:val="000612EB"/>
    <w:rsid w:val="00061403"/>
    <w:rsid w:val="0006210A"/>
    <w:rsid w:val="00062220"/>
    <w:rsid w:val="0006225A"/>
    <w:rsid w:val="000625BD"/>
    <w:rsid w:val="00063568"/>
    <w:rsid w:val="00064090"/>
    <w:rsid w:val="00064104"/>
    <w:rsid w:val="00064595"/>
    <w:rsid w:val="000647E2"/>
    <w:rsid w:val="00064A2E"/>
    <w:rsid w:val="00064FAF"/>
    <w:rsid w:val="000651C0"/>
    <w:rsid w:val="00065845"/>
    <w:rsid w:val="00065A61"/>
    <w:rsid w:val="0006612C"/>
    <w:rsid w:val="000665A8"/>
    <w:rsid w:val="000665C6"/>
    <w:rsid w:val="000666A2"/>
    <w:rsid w:val="00066D1C"/>
    <w:rsid w:val="00067086"/>
    <w:rsid w:val="0006754E"/>
    <w:rsid w:val="00067565"/>
    <w:rsid w:val="000676AB"/>
    <w:rsid w:val="000679DF"/>
    <w:rsid w:val="00071354"/>
    <w:rsid w:val="00071550"/>
    <w:rsid w:val="00071F36"/>
    <w:rsid w:val="000724E5"/>
    <w:rsid w:val="00072B46"/>
    <w:rsid w:val="00073058"/>
    <w:rsid w:val="00073886"/>
    <w:rsid w:val="00073B88"/>
    <w:rsid w:val="00073E25"/>
    <w:rsid w:val="000746C7"/>
    <w:rsid w:val="000765E7"/>
    <w:rsid w:val="0007670F"/>
    <w:rsid w:val="000770AA"/>
    <w:rsid w:val="00077483"/>
    <w:rsid w:val="00077C69"/>
    <w:rsid w:val="00077E33"/>
    <w:rsid w:val="00080308"/>
    <w:rsid w:val="000809FF"/>
    <w:rsid w:val="00080BF2"/>
    <w:rsid w:val="00080DAD"/>
    <w:rsid w:val="00081077"/>
    <w:rsid w:val="000812B6"/>
    <w:rsid w:val="00081A40"/>
    <w:rsid w:val="0008252A"/>
    <w:rsid w:val="000828F3"/>
    <w:rsid w:val="00082EA4"/>
    <w:rsid w:val="00083090"/>
    <w:rsid w:val="00084C48"/>
    <w:rsid w:val="00085257"/>
    <w:rsid w:val="000869DD"/>
    <w:rsid w:val="00086F57"/>
    <w:rsid w:val="000871FE"/>
    <w:rsid w:val="0008768B"/>
    <w:rsid w:val="00091406"/>
    <w:rsid w:val="000914A4"/>
    <w:rsid w:val="00091A4A"/>
    <w:rsid w:val="00091C14"/>
    <w:rsid w:val="00092068"/>
    <w:rsid w:val="00092763"/>
    <w:rsid w:val="000936F0"/>
    <w:rsid w:val="00093B79"/>
    <w:rsid w:val="00093FBE"/>
    <w:rsid w:val="000948AD"/>
    <w:rsid w:val="000950D3"/>
    <w:rsid w:val="00095E3E"/>
    <w:rsid w:val="000965A9"/>
    <w:rsid w:val="00096AB0"/>
    <w:rsid w:val="000977B0"/>
    <w:rsid w:val="000A0490"/>
    <w:rsid w:val="000A13D3"/>
    <w:rsid w:val="000A1515"/>
    <w:rsid w:val="000A2CB7"/>
    <w:rsid w:val="000A3260"/>
    <w:rsid w:val="000A3416"/>
    <w:rsid w:val="000A409A"/>
    <w:rsid w:val="000A419B"/>
    <w:rsid w:val="000A4EA4"/>
    <w:rsid w:val="000A5A24"/>
    <w:rsid w:val="000A6DFF"/>
    <w:rsid w:val="000A760D"/>
    <w:rsid w:val="000B0050"/>
    <w:rsid w:val="000B1477"/>
    <w:rsid w:val="000B1E2C"/>
    <w:rsid w:val="000B1E3B"/>
    <w:rsid w:val="000B2A8A"/>
    <w:rsid w:val="000B33A0"/>
    <w:rsid w:val="000B35B7"/>
    <w:rsid w:val="000B42CA"/>
    <w:rsid w:val="000B44B9"/>
    <w:rsid w:val="000B51F2"/>
    <w:rsid w:val="000B7DAD"/>
    <w:rsid w:val="000C016D"/>
    <w:rsid w:val="000C023B"/>
    <w:rsid w:val="000C304B"/>
    <w:rsid w:val="000C326A"/>
    <w:rsid w:val="000C3E05"/>
    <w:rsid w:val="000C46B2"/>
    <w:rsid w:val="000C5C1B"/>
    <w:rsid w:val="000C622D"/>
    <w:rsid w:val="000C6D12"/>
    <w:rsid w:val="000C6FEF"/>
    <w:rsid w:val="000C70AB"/>
    <w:rsid w:val="000C7BFA"/>
    <w:rsid w:val="000C7EF4"/>
    <w:rsid w:val="000D0074"/>
    <w:rsid w:val="000D0260"/>
    <w:rsid w:val="000D0D18"/>
    <w:rsid w:val="000D0E0C"/>
    <w:rsid w:val="000D1689"/>
    <w:rsid w:val="000D195D"/>
    <w:rsid w:val="000D27D4"/>
    <w:rsid w:val="000D336B"/>
    <w:rsid w:val="000D540D"/>
    <w:rsid w:val="000D6CEC"/>
    <w:rsid w:val="000D7E93"/>
    <w:rsid w:val="000E0A15"/>
    <w:rsid w:val="000E0B65"/>
    <w:rsid w:val="000E0C2C"/>
    <w:rsid w:val="000E1155"/>
    <w:rsid w:val="000E19B5"/>
    <w:rsid w:val="000E1A75"/>
    <w:rsid w:val="000E217E"/>
    <w:rsid w:val="000E3B6E"/>
    <w:rsid w:val="000E5303"/>
    <w:rsid w:val="000E61F6"/>
    <w:rsid w:val="000E640B"/>
    <w:rsid w:val="000F00DF"/>
    <w:rsid w:val="000F039E"/>
    <w:rsid w:val="000F09D2"/>
    <w:rsid w:val="000F0CED"/>
    <w:rsid w:val="000F133E"/>
    <w:rsid w:val="000F2E8D"/>
    <w:rsid w:val="000F3492"/>
    <w:rsid w:val="000F3F34"/>
    <w:rsid w:val="000F4378"/>
    <w:rsid w:val="000F5246"/>
    <w:rsid w:val="000F54DB"/>
    <w:rsid w:val="000F59A3"/>
    <w:rsid w:val="000F5E16"/>
    <w:rsid w:val="000F61A9"/>
    <w:rsid w:val="000F68DB"/>
    <w:rsid w:val="000F6904"/>
    <w:rsid w:val="000F6F63"/>
    <w:rsid w:val="000F6F8F"/>
    <w:rsid w:val="000F78CD"/>
    <w:rsid w:val="000F7B50"/>
    <w:rsid w:val="00100258"/>
    <w:rsid w:val="00100398"/>
    <w:rsid w:val="00101F2C"/>
    <w:rsid w:val="00102736"/>
    <w:rsid w:val="00103817"/>
    <w:rsid w:val="0010501E"/>
    <w:rsid w:val="00105910"/>
    <w:rsid w:val="0010653E"/>
    <w:rsid w:val="00106E1B"/>
    <w:rsid w:val="00106F8C"/>
    <w:rsid w:val="0010778C"/>
    <w:rsid w:val="001104EE"/>
    <w:rsid w:val="001105CF"/>
    <w:rsid w:val="00111395"/>
    <w:rsid w:val="00112C47"/>
    <w:rsid w:val="00113877"/>
    <w:rsid w:val="001141BE"/>
    <w:rsid w:val="001148CC"/>
    <w:rsid w:val="00114C7D"/>
    <w:rsid w:val="00114CB9"/>
    <w:rsid w:val="00115146"/>
    <w:rsid w:val="00115343"/>
    <w:rsid w:val="00115ABF"/>
    <w:rsid w:val="00116ABB"/>
    <w:rsid w:val="00116C57"/>
    <w:rsid w:val="00116D75"/>
    <w:rsid w:val="0011742A"/>
    <w:rsid w:val="00117A15"/>
    <w:rsid w:val="00117BA2"/>
    <w:rsid w:val="00121AD7"/>
    <w:rsid w:val="00121D41"/>
    <w:rsid w:val="00121DFD"/>
    <w:rsid w:val="001234CE"/>
    <w:rsid w:val="00123F6E"/>
    <w:rsid w:val="001241C7"/>
    <w:rsid w:val="00124CCF"/>
    <w:rsid w:val="0012529D"/>
    <w:rsid w:val="00125391"/>
    <w:rsid w:val="00126B58"/>
    <w:rsid w:val="00126EB8"/>
    <w:rsid w:val="001271B5"/>
    <w:rsid w:val="0012767A"/>
    <w:rsid w:val="00132A18"/>
    <w:rsid w:val="00132E95"/>
    <w:rsid w:val="0013312D"/>
    <w:rsid w:val="00133787"/>
    <w:rsid w:val="00134ADB"/>
    <w:rsid w:val="00136902"/>
    <w:rsid w:val="001372D7"/>
    <w:rsid w:val="00137503"/>
    <w:rsid w:val="00140382"/>
    <w:rsid w:val="00140549"/>
    <w:rsid w:val="001408F9"/>
    <w:rsid w:val="00141E09"/>
    <w:rsid w:val="00142344"/>
    <w:rsid w:val="00142F2B"/>
    <w:rsid w:val="00143DE6"/>
    <w:rsid w:val="00144040"/>
    <w:rsid w:val="00144181"/>
    <w:rsid w:val="00144743"/>
    <w:rsid w:val="00144D5E"/>
    <w:rsid w:val="001453BB"/>
    <w:rsid w:val="0014672E"/>
    <w:rsid w:val="00147620"/>
    <w:rsid w:val="00150236"/>
    <w:rsid w:val="00150E64"/>
    <w:rsid w:val="00150EAE"/>
    <w:rsid w:val="001521AA"/>
    <w:rsid w:val="00152206"/>
    <w:rsid w:val="0015232D"/>
    <w:rsid w:val="00154333"/>
    <w:rsid w:val="00154474"/>
    <w:rsid w:val="001557FA"/>
    <w:rsid w:val="00156296"/>
    <w:rsid w:val="0015661E"/>
    <w:rsid w:val="001567B8"/>
    <w:rsid w:val="00156E2F"/>
    <w:rsid w:val="001570C2"/>
    <w:rsid w:val="0016043C"/>
    <w:rsid w:val="001605A8"/>
    <w:rsid w:val="001609EF"/>
    <w:rsid w:val="00162A58"/>
    <w:rsid w:val="00163349"/>
    <w:rsid w:val="00164DB7"/>
    <w:rsid w:val="001656B0"/>
    <w:rsid w:val="00167857"/>
    <w:rsid w:val="00167B14"/>
    <w:rsid w:val="00170EE2"/>
    <w:rsid w:val="001710ED"/>
    <w:rsid w:val="0017187C"/>
    <w:rsid w:val="001721C2"/>
    <w:rsid w:val="0017348F"/>
    <w:rsid w:val="001739D2"/>
    <w:rsid w:val="00173CC7"/>
    <w:rsid w:val="00174097"/>
    <w:rsid w:val="001740C3"/>
    <w:rsid w:val="00174A02"/>
    <w:rsid w:val="00174DCA"/>
    <w:rsid w:val="00174E08"/>
    <w:rsid w:val="00175DEB"/>
    <w:rsid w:val="00176C61"/>
    <w:rsid w:val="001774A2"/>
    <w:rsid w:val="00180356"/>
    <w:rsid w:val="00180775"/>
    <w:rsid w:val="00180868"/>
    <w:rsid w:val="00181A3C"/>
    <w:rsid w:val="00182322"/>
    <w:rsid w:val="00182738"/>
    <w:rsid w:val="00183AD8"/>
    <w:rsid w:val="00183D4A"/>
    <w:rsid w:val="00183DE1"/>
    <w:rsid w:val="00184182"/>
    <w:rsid w:val="001858ED"/>
    <w:rsid w:val="00186984"/>
    <w:rsid w:val="00187694"/>
    <w:rsid w:val="00190FCC"/>
    <w:rsid w:val="00191972"/>
    <w:rsid w:val="00191FF3"/>
    <w:rsid w:val="00192EB0"/>
    <w:rsid w:val="0019300B"/>
    <w:rsid w:val="00193223"/>
    <w:rsid w:val="00193242"/>
    <w:rsid w:val="0019342A"/>
    <w:rsid w:val="00193890"/>
    <w:rsid w:val="0019424D"/>
    <w:rsid w:val="00194734"/>
    <w:rsid w:val="00195263"/>
    <w:rsid w:val="00195389"/>
    <w:rsid w:val="00195ECA"/>
    <w:rsid w:val="00195FE4"/>
    <w:rsid w:val="00196EDD"/>
    <w:rsid w:val="001A020F"/>
    <w:rsid w:val="001A03D1"/>
    <w:rsid w:val="001A0579"/>
    <w:rsid w:val="001A0589"/>
    <w:rsid w:val="001A05D0"/>
    <w:rsid w:val="001A30E2"/>
    <w:rsid w:val="001A3D48"/>
    <w:rsid w:val="001A4048"/>
    <w:rsid w:val="001A4366"/>
    <w:rsid w:val="001A5941"/>
    <w:rsid w:val="001A65BE"/>
    <w:rsid w:val="001B081F"/>
    <w:rsid w:val="001B1D06"/>
    <w:rsid w:val="001B2A06"/>
    <w:rsid w:val="001B31CE"/>
    <w:rsid w:val="001B3222"/>
    <w:rsid w:val="001B3E97"/>
    <w:rsid w:val="001B5937"/>
    <w:rsid w:val="001B5C8D"/>
    <w:rsid w:val="001B5CFC"/>
    <w:rsid w:val="001B5F3E"/>
    <w:rsid w:val="001B604D"/>
    <w:rsid w:val="001B68C9"/>
    <w:rsid w:val="001B7531"/>
    <w:rsid w:val="001B7C7D"/>
    <w:rsid w:val="001C1610"/>
    <w:rsid w:val="001C255A"/>
    <w:rsid w:val="001C3296"/>
    <w:rsid w:val="001C3884"/>
    <w:rsid w:val="001C3A6A"/>
    <w:rsid w:val="001C4376"/>
    <w:rsid w:val="001C44CE"/>
    <w:rsid w:val="001C4A82"/>
    <w:rsid w:val="001C598E"/>
    <w:rsid w:val="001C5E85"/>
    <w:rsid w:val="001C69D4"/>
    <w:rsid w:val="001C6E5D"/>
    <w:rsid w:val="001C705E"/>
    <w:rsid w:val="001C7C09"/>
    <w:rsid w:val="001D1407"/>
    <w:rsid w:val="001D1843"/>
    <w:rsid w:val="001D1A81"/>
    <w:rsid w:val="001D23A6"/>
    <w:rsid w:val="001D302D"/>
    <w:rsid w:val="001D3364"/>
    <w:rsid w:val="001D3AA2"/>
    <w:rsid w:val="001D3E54"/>
    <w:rsid w:val="001D4411"/>
    <w:rsid w:val="001D450A"/>
    <w:rsid w:val="001D47FD"/>
    <w:rsid w:val="001D4F45"/>
    <w:rsid w:val="001D5DF6"/>
    <w:rsid w:val="001D60CD"/>
    <w:rsid w:val="001D660B"/>
    <w:rsid w:val="001D7250"/>
    <w:rsid w:val="001D779F"/>
    <w:rsid w:val="001D7BC6"/>
    <w:rsid w:val="001E0BB6"/>
    <w:rsid w:val="001E1369"/>
    <w:rsid w:val="001E1BF6"/>
    <w:rsid w:val="001E1CC9"/>
    <w:rsid w:val="001E1DA9"/>
    <w:rsid w:val="001E37E9"/>
    <w:rsid w:val="001E391D"/>
    <w:rsid w:val="001E6EB7"/>
    <w:rsid w:val="001E6FB2"/>
    <w:rsid w:val="001E7180"/>
    <w:rsid w:val="001E7797"/>
    <w:rsid w:val="001F0E47"/>
    <w:rsid w:val="001F0E7D"/>
    <w:rsid w:val="001F1F5C"/>
    <w:rsid w:val="001F251B"/>
    <w:rsid w:val="001F2E50"/>
    <w:rsid w:val="001F324D"/>
    <w:rsid w:val="001F3AF8"/>
    <w:rsid w:val="001F3BC6"/>
    <w:rsid w:val="001F500B"/>
    <w:rsid w:val="001F56D1"/>
    <w:rsid w:val="001F67FE"/>
    <w:rsid w:val="001F79B3"/>
    <w:rsid w:val="001F7E72"/>
    <w:rsid w:val="00200E59"/>
    <w:rsid w:val="00202B6E"/>
    <w:rsid w:val="002036AB"/>
    <w:rsid w:val="00203A92"/>
    <w:rsid w:val="00204324"/>
    <w:rsid w:val="00204432"/>
    <w:rsid w:val="0020471F"/>
    <w:rsid w:val="00204855"/>
    <w:rsid w:val="00204CEA"/>
    <w:rsid w:val="00204EB3"/>
    <w:rsid w:val="0020573B"/>
    <w:rsid w:val="00206171"/>
    <w:rsid w:val="00206502"/>
    <w:rsid w:val="00206C65"/>
    <w:rsid w:val="00207F69"/>
    <w:rsid w:val="00210813"/>
    <w:rsid w:val="002121D9"/>
    <w:rsid w:val="002122A9"/>
    <w:rsid w:val="00212F91"/>
    <w:rsid w:val="00212FA7"/>
    <w:rsid w:val="00213F7A"/>
    <w:rsid w:val="002140C4"/>
    <w:rsid w:val="00214778"/>
    <w:rsid w:val="00214DC6"/>
    <w:rsid w:val="00214ECB"/>
    <w:rsid w:val="002153DA"/>
    <w:rsid w:val="002154E6"/>
    <w:rsid w:val="00215ACC"/>
    <w:rsid w:val="00215E69"/>
    <w:rsid w:val="00217399"/>
    <w:rsid w:val="00217909"/>
    <w:rsid w:val="002208D5"/>
    <w:rsid w:val="002214C1"/>
    <w:rsid w:val="002227A2"/>
    <w:rsid w:val="002228AC"/>
    <w:rsid w:val="00222F42"/>
    <w:rsid w:val="00224792"/>
    <w:rsid w:val="00224FC6"/>
    <w:rsid w:val="00225C2E"/>
    <w:rsid w:val="00225E24"/>
    <w:rsid w:val="00226072"/>
    <w:rsid w:val="00226A70"/>
    <w:rsid w:val="00226C36"/>
    <w:rsid w:val="00227403"/>
    <w:rsid w:val="002309D1"/>
    <w:rsid w:val="00230A7C"/>
    <w:rsid w:val="00230AAB"/>
    <w:rsid w:val="00232019"/>
    <w:rsid w:val="00233A68"/>
    <w:rsid w:val="002351FE"/>
    <w:rsid w:val="00236017"/>
    <w:rsid w:val="00236C46"/>
    <w:rsid w:val="002376E5"/>
    <w:rsid w:val="0023771F"/>
    <w:rsid w:val="00240365"/>
    <w:rsid w:val="00240491"/>
    <w:rsid w:val="002409FC"/>
    <w:rsid w:val="00240B2B"/>
    <w:rsid w:val="00240C45"/>
    <w:rsid w:val="00242ED4"/>
    <w:rsid w:val="00243D23"/>
    <w:rsid w:val="0024411F"/>
    <w:rsid w:val="00244DF8"/>
    <w:rsid w:val="00245BB2"/>
    <w:rsid w:val="002461E5"/>
    <w:rsid w:val="00247A2F"/>
    <w:rsid w:val="00247D6B"/>
    <w:rsid w:val="00247DA9"/>
    <w:rsid w:val="00250113"/>
    <w:rsid w:val="00250C08"/>
    <w:rsid w:val="00250D50"/>
    <w:rsid w:val="00251107"/>
    <w:rsid w:val="0025130D"/>
    <w:rsid w:val="00251BEA"/>
    <w:rsid w:val="00251FAA"/>
    <w:rsid w:val="002532EC"/>
    <w:rsid w:val="0025343F"/>
    <w:rsid w:val="00254416"/>
    <w:rsid w:val="00254B28"/>
    <w:rsid w:val="0025516A"/>
    <w:rsid w:val="00255512"/>
    <w:rsid w:val="002563EA"/>
    <w:rsid w:val="0025675E"/>
    <w:rsid w:val="00257D11"/>
    <w:rsid w:val="00257ED3"/>
    <w:rsid w:val="00260B8F"/>
    <w:rsid w:val="002625B8"/>
    <w:rsid w:val="002630B3"/>
    <w:rsid w:val="00263285"/>
    <w:rsid w:val="0026332D"/>
    <w:rsid w:val="002636E3"/>
    <w:rsid w:val="00264549"/>
    <w:rsid w:val="002649FB"/>
    <w:rsid w:val="00264FD4"/>
    <w:rsid w:val="0026685B"/>
    <w:rsid w:val="0026719D"/>
    <w:rsid w:val="0026724E"/>
    <w:rsid w:val="00267668"/>
    <w:rsid w:val="002678C6"/>
    <w:rsid w:val="002702D0"/>
    <w:rsid w:val="00270F4B"/>
    <w:rsid w:val="002711AF"/>
    <w:rsid w:val="00271F34"/>
    <w:rsid w:val="0027294A"/>
    <w:rsid w:val="0027367F"/>
    <w:rsid w:val="002753B7"/>
    <w:rsid w:val="002768AD"/>
    <w:rsid w:val="00276A94"/>
    <w:rsid w:val="0027718E"/>
    <w:rsid w:val="002802EB"/>
    <w:rsid w:val="00281954"/>
    <w:rsid w:val="0028276C"/>
    <w:rsid w:val="002833EA"/>
    <w:rsid w:val="002852AA"/>
    <w:rsid w:val="00285BD9"/>
    <w:rsid w:val="00285FBF"/>
    <w:rsid w:val="002860A4"/>
    <w:rsid w:val="002869DE"/>
    <w:rsid w:val="00287D57"/>
    <w:rsid w:val="00287EFE"/>
    <w:rsid w:val="00290697"/>
    <w:rsid w:val="00290FBA"/>
    <w:rsid w:val="00292058"/>
    <w:rsid w:val="002922B2"/>
    <w:rsid w:val="00292311"/>
    <w:rsid w:val="0029233D"/>
    <w:rsid w:val="00292C3D"/>
    <w:rsid w:val="00293B5E"/>
    <w:rsid w:val="00295A83"/>
    <w:rsid w:val="002964C3"/>
    <w:rsid w:val="002A0199"/>
    <w:rsid w:val="002A273E"/>
    <w:rsid w:val="002A430B"/>
    <w:rsid w:val="002A449E"/>
    <w:rsid w:val="002A4991"/>
    <w:rsid w:val="002A4F1F"/>
    <w:rsid w:val="002A5F4A"/>
    <w:rsid w:val="002A66AE"/>
    <w:rsid w:val="002A6BA3"/>
    <w:rsid w:val="002A727A"/>
    <w:rsid w:val="002A79B0"/>
    <w:rsid w:val="002B09EC"/>
    <w:rsid w:val="002B0F0E"/>
    <w:rsid w:val="002B10FC"/>
    <w:rsid w:val="002B15E9"/>
    <w:rsid w:val="002B1BB6"/>
    <w:rsid w:val="002B1FFF"/>
    <w:rsid w:val="002B2A67"/>
    <w:rsid w:val="002B3565"/>
    <w:rsid w:val="002B375B"/>
    <w:rsid w:val="002B3908"/>
    <w:rsid w:val="002B4538"/>
    <w:rsid w:val="002B7183"/>
    <w:rsid w:val="002B7AFB"/>
    <w:rsid w:val="002B7F8E"/>
    <w:rsid w:val="002C0C5A"/>
    <w:rsid w:val="002C0D37"/>
    <w:rsid w:val="002C1BB1"/>
    <w:rsid w:val="002C22FC"/>
    <w:rsid w:val="002C3D76"/>
    <w:rsid w:val="002C4F92"/>
    <w:rsid w:val="002C5178"/>
    <w:rsid w:val="002C61D3"/>
    <w:rsid w:val="002C65A8"/>
    <w:rsid w:val="002C6BC1"/>
    <w:rsid w:val="002C7217"/>
    <w:rsid w:val="002C7FF6"/>
    <w:rsid w:val="002D14D6"/>
    <w:rsid w:val="002D1C32"/>
    <w:rsid w:val="002D1D87"/>
    <w:rsid w:val="002D2999"/>
    <w:rsid w:val="002D2BEC"/>
    <w:rsid w:val="002D32AD"/>
    <w:rsid w:val="002D346B"/>
    <w:rsid w:val="002D34C9"/>
    <w:rsid w:val="002D406F"/>
    <w:rsid w:val="002D41A6"/>
    <w:rsid w:val="002D77DE"/>
    <w:rsid w:val="002D7989"/>
    <w:rsid w:val="002D7EB9"/>
    <w:rsid w:val="002E04E4"/>
    <w:rsid w:val="002E06E6"/>
    <w:rsid w:val="002E0720"/>
    <w:rsid w:val="002E078D"/>
    <w:rsid w:val="002E1E14"/>
    <w:rsid w:val="002E2917"/>
    <w:rsid w:val="002E2FAF"/>
    <w:rsid w:val="002E3207"/>
    <w:rsid w:val="002E3369"/>
    <w:rsid w:val="002E4248"/>
    <w:rsid w:val="002E4A98"/>
    <w:rsid w:val="002E4B2C"/>
    <w:rsid w:val="002E6812"/>
    <w:rsid w:val="002F0114"/>
    <w:rsid w:val="002F0EA6"/>
    <w:rsid w:val="002F144C"/>
    <w:rsid w:val="002F2061"/>
    <w:rsid w:val="002F2868"/>
    <w:rsid w:val="002F3157"/>
    <w:rsid w:val="002F3254"/>
    <w:rsid w:val="002F3C42"/>
    <w:rsid w:val="002F5270"/>
    <w:rsid w:val="002F62F8"/>
    <w:rsid w:val="002F67D0"/>
    <w:rsid w:val="002F6875"/>
    <w:rsid w:val="002F6E57"/>
    <w:rsid w:val="00301C3A"/>
    <w:rsid w:val="00301CF3"/>
    <w:rsid w:val="0030260F"/>
    <w:rsid w:val="00302C47"/>
    <w:rsid w:val="003034A0"/>
    <w:rsid w:val="0030435C"/>
    <w:rsid w:val="00304904"/>
    <w:rsid w:val="00304AEA"/>
    <w:rsid w:val="0030542A"/>
    <w:rsid w:val="00306AF2"/>
    <w:rsid w:val="00310552"/>
    <w:rsid w:val="003105B7"/>
    <w:rsid w:val="0031140B"/>
    <w:rsid w:val="00311CD2"/>
    <w:rsid w:val="00312452"/>
    <w:rsid w:val="0031268D"/>
    <w:rsid w:val="00312ADF"/>
    <w:rsid w:val="0031358F"/>
    <w:rsid w:val="0031385D"/>
    <w:rsid w:val="00314386"/>
    <w:rsid w:val="00314634"/>
    <w:rsid w:val="00316E3F"/>
    <w:rsid w:val="00317727"/>
    <w:rsid w:val="003211D7"/>
    <w:rsid w:val="003211E8"/>
    <w:rsid w:val="00322AEA"/>
    <w:rsid w:val="00322F4C"/>
    <w:rsid w:val="00323AC8"/>
    <w:rsid w:val="00324B60"/>
    <w:rsid w:val="003255AE"/>
    <w:rsid w:val="00325CB1"/>
    <w:rsid w:val="003266A4"/>
    <w:rsid w:val="00326AEA"/>
    <w:rsid w:val="00326E2F"/>
    <w:rsid w:val="00327FEF"/>
    <w:rsid w:val="00331474"/>
    <w:rsid w:val="00334324"/>
    <w:rsid w:val="00334E09"/>
    <w:rsid w:val="003353E1"/>
    <w:rsid w:val="00335BC5"/>
    <w:rsid w:val="00335DFF"/>
    <w:rsid w:val="00335E61"/>
    <w:rsid w:val="00337C0F"/>
    <w:rsid w:val="0034098C"/>
    <w:rsid w:val="00340AA6"/>
    <w:rsid w:val="003412E0"/>
    <w:rsid w:val="003418E9"/>
    <w:rsid w:val="003420D2"/>
    <w:rsid w:val="003420E4"/>
    <w:rsid w:val="003423AD"/>
    <w:rsid w:val="003454CA"/>
    <w:rsid w:val="00347444"/>
    <w:rsid w:val="00347997"/>
    <w:rsid w:val="003479FB"/>
    <w:rsid w:val="00347D3F"/>
    <w:rsid w:val="0035014E"/>
    <w:rsid w:val="0035171F"/>
    <w:rsid w:val="00351926"/>
    <w:rsid w:val="00351B5B"/>
    <w:rsid w:val="00351FE2"/>
    <w:rsid w:val="003532C4"/>
    <w:rsid w:val="00353496"/>
    <w:rsid w:val="00353CF6"/>
    <w:rsid w:val="00354BB0"/>
    <w:rsid w:val="0035672E"/>
    <w:rsid w:val="00356907"/>
    <w:rsid w:val="0035797C"/>
    <w:rsid w:val="00357BF6"/>
    <w:rsid w:val="00357EFD"/>
    <w:rsid w:val="00360BDA"/>
    <w:rsid w:val="00361B5C"/>
    <w:rsid w:val="003624B5"/>
    <w:rsid w:val="00362F77"/>
    <w:rsid w:val="00364504"/>
    <w:rsid w:val="00364963"/>
    <w:rsid w:val="00364FDB"/>
    <w:rsid w:val="003653B0"/>
    <w:rsid w:val="00365B5D"/>
    <w:rsid w:val="00365FDC"/>
    <w:rsid w:val="00366009"/>
    <w:rsid w:val="00366065"/>
    <w:rsid w:val="00366BE1"/>
    <w:rsid w:val="0036731E"/>
    <w:rsid w:val="003673CB"/>
    <w:rsid w:val="003703BE"/>
    <w:rsid w:val="00370C19"/>
    <w:rsid w:val="00371945"/>
    <w:rsid w:val="00371E01"/>
    <w:rsid w:val="00372461"/>
    <w:rsid w:val="00372CE2"/>
    <w:rsid w:val="00373707"/>
    <w:rsid w:val="00373E67"/>
    <w:rsid w:val="00374A83"/>
    <w:rsid w:val="00375790"/>
    <w:rsid w:val="00375D26"/>
    <w:rsid w:val="00377D04"/>
    <w:rsid w:val="00380053"/>
    <w:rsid w:val="00381699"/>
    <w:rsid w:val="00383FB3"/>
    <w:rsid w:val="0038405E"/>
    <w:rsid w:val="003840CA"/>
    <w:rsid w:val="00384AF3"/>
    <w:rsid w:val="00385611"/>
    <w:rsid w:val="00386A65"/>
    <w:rsid w:val="00390229"/>
    <w:rsid w:val="00391AB6"/>
    <w:rsid w:val="00391B2D"/>
    <w:rsid w:val="00391DF7"/>
    <w:rsid w:val="00392489"/>
    <w:rsid w:val="003931C3"/>
    <w:rsid w:val="00393A71"/>
    <w:rsid w:val="0039428F"/>
    <w:rsid w:val="00394A4D"/>
    <w:rsid w:val="00394BCB"/>
    <w:rsid w:val="00394BE8"/>
    <w:rsid w:val="0039552D"/>
    <w:rsid w:val="00395F60"/>
    <w:rsid w:val="0039610A"/>
    <w:rsid w:val="00397723"/>
    <w:rsid w:val="003A00A8"/>
    <w:rsid w:val="003A04E9"/>
    <w:rsid w:val="003A09E7"/>
    <w:rsid w:val="003A0B86"/>
    <w:rsid w:val="003A2A83"/>
    <w:rsid w:val="003A3195"/>
    <w:rsid w:val="003A35BF"/>
    <w:rsid w:val="003A391B"/>
    <w:rsid w:val="003A45A1"/>
    <w:rsid w:val="003A46D2"/>
    <w:rsid w:val="003A4710"/>
    <w:rsid w:val="003A5315"/>
    <w:rsid w:val="003A5540"/>
    <w:rsid w:val="003A55A3"/>
    <w:rsid w:val="003A5735"/>
    <w:rsid w:val="003A6056"/>
    <w:rsid w:val="003A670D"/>
    <w:rsid w:val="003A71A4"/>
    <w:rsid w:val="003A7BC5"/>
    <w:rsid w:val="003B121D"/>
    <w:rsid w:val="003B2C48"/>
    <w:rsid w:val="003B3362"/>
    <w:rsid w:val="003B361F"/>
    <w:rsid w:val="003B3738"/>
    <w:rsid w:val="003B3FDE"/>
    <w:rsid w:val="003B42D4"/>
    <w:rsid w:val="003B47D4"/>
    <w:rsid w:val="003B4AC4"/>
    <w:rsid w:val="003B5E5D"/>
    <w:rsid w:val="003B609C"/>
    <w:rsid w:val="003B7F0A"/>
    <w:rsid w:val="003B7F85"/>
    <w:rsid w:val="003C0E2D"/>
    <w:rsid w:val="003C0F05"/>
    <w:rsid w:val="003C320D"/>
    <w:rsid w:val="003C48E2"/>
    <w:rsid w:val="003C4E5A"/>
    <w:rsid w:val="003C522E"/>
    <w:rsid w:val="003C56E5"/>
    <w:rsid w:val="003C5FB0"/>
    <w:rsid w:val="003C760A"/>
    <w:rsid w:val="003D0556"/>
    <w:rsid w:val="003D0902"/>
    <w:rsid w:val="003D18FA"/>
    <w:rsid w:val="003D302C"/>
    <w:rsid w:val="003D3193"/>
    <w:rsid w:val="003D405F"/>
    <w:rsid w:val="003D4330"/>
    <w:rsid w:val="003D4467"/>
    <w:rsid w:val="003D47B4"/>
    <w:rsid w:val="003D4B75"/>
    <w:rsid w:val="003D4D32"/>
    <w:rsid w:val="003D52E3"/>
    <w:rsid w:val="003D6817"/>
    <w:rsid w:val="003D7365"/>
    <w:rsid w:val="003D76BF"/>
    <w:rsid w:val="003D77F4"/>
    <w:rsid w:val="003D7A9E"/>
    <w:rsid w:val="003D7C60"/>
    <w:rsid w:val="003D7F7C"/>
    <w:rsid w:val="003E0981"/>
    <w:rsid w:val="003E09E7"/>
    <w:rsid w:val="003E173C"/>
    <w:rsid w:val="003E3872"/>
    <w:rsid w:val="003E4349"/>
    <w:rsid w:val="003E508C"/>
    <w:rsid w:val="003E5F33"/>
    <w:rsid w:val="003E6074"/>
    <w:rsid w:val="003E672B"/>
    <w:rsid w:val="003E68FD"/>
    <w:rsid w:val="003E6E95"/>
    <w:rsid w:val="003F0577"/>
    <w:rsid w:val="003F1528"/>
    <w:rsid w:val="003F17BF"/>
    <w:rsid w:val="003F400C"/>
    <w:rsid w:val="003F54C2"/>
    <w:rsid w:val="003F645C"/>
    <w:rsid w:val="003F64CF"/>
    <w:rsid w:val="003F6FD3"/>
    <w:rsid w:val="003F6FE4"/>
    <w:rsid w:val="003F784B"/>
    <w:rsid w:val="003F789B"/>
    <w:rsid w:val="003F7ABE"/>
    <w:rsid w:val="003F7D2C"/>
    <w:rsid w:val="003F7FE6"/>
    <w:rsid w:val="00400AD2"/>
    <w:rsid w:val="00400B7B"/>
    <w:rsid w:val="00402038"/>
    <w:rsid w:val="0040255A"/>
    <w:rsid w:val="0040361A"/>
    <w:rsid w:val="00404A65"/>
    <w:rsid w:val="00404EB0"/>
    <w:rsid w:val="0040503A"/>
    <w:rsid w:val="00405B66"/>
    <w:rsid w:val="00406365"/>
    <w:rsid w:val="00406E74"/>
    <w:rsid w:val="004071EF"/>
    <w:rsid w:val="004073C8"/>
    <w:rsid w:val="00407807"/>
    <w:rsid w:val="004079EC"/>
    <w:rsid w:val="00407AE8"/>
    <w:rsid w:val="00411691"/>
    <w:rsid w:val="004131B9"/>
    <w:rsid w:val="00413238"/>
    <w:rsid w:val="004164A2"/>
    <w:rsid w:val="00416AA5"/>
    <w:rsid w:val="00417516"/>
    <w:rsid w:val="00420EFC"/>
    <w:rsid w:val="004210EA"/>
    <w:rsid w:val="004215A6"/>
    <w:rsid w:val="0042301E"/>
    <w:rsid w:val="00424155"/>
    <w:rsid w:val="0042457A"/>
    <w:rsid w:val="0042474A"/>
    <w:rsid w:val="00424899"/>
    <w:rsid w:val="00424933"/>
    <w:rsid w:val="0042517C"/>
    <w:rsid w:val="0042583C"/>
    <w:rsid w:val="00426EEA"/>
    <w:rsid w:val="004271DC"/>
    <w:rsid w:val="00427F70"/>
    <w:rsid w:val="00430D45"/>
    <w:rsid w:val="004315E8"/>
    <w:rsid w:val="0043334E"/>
    <w:rsid w:val="004343BC"/>
    <w:rsid w:val="00434436"/>
    <w:rsid w:val="00435BB1"/>
    <w:rsid w:val="00436E54"/>
    <w:rsid w:val="004374DB"/>
    <w:rsid w:val="004378B6"/>
    <w:rsid w:val="00440E6D"/>
    <w:rsid w:val="00441ECE"/>
    <w:rsid w:val="00442B29"/>
    <w:rsid w:val="004435CD"/>
    <w:rsid w:val="00443D75"/>
    <w:rsid w:val="004441E5"/>
    <w:rsid w:val="00444878"/>
    <w:rsid w:val="0044539D"/>
    <w:rsid w:val="00450BEE"/>
    <w:rsid w:val="00450C27"/>
    <w:rsid w:val="00451056"/>
    <w:rsid w:val="004512CF"/>
    <w:rsid w:val="00451880"/>
    <w:rsid w:val="00451E5F"/>
    <w:rsid w:val="00452E1D"/>
    <w:rsid w:val="004534F3"/>
    <w:rsid w:val="00453840"/>
    <w:rsid w:val="00453E9D"/>
    <w:rsid w:val="00454250"/>
    <w:rsid w:val="00455102"/>
    <w:rsid w:val="004552B5"/>
    <w:rsid w:val="00455339"/>
    <w:rsid w:val="004569FF"/>
    <w:rsid w:val="00457B59"/>
    <w:rsid w:val="00457C24"/>
    <w:rsid w:val="00460FB5"/>
    <w:rsid w:val="00462032"/>
    <w:rsid w:val="0046232C"/>
    <w:rsid w:val="004623B1"/>
    <w:rsid w:val="00462B2E"/>
    <w:rsid w:val="00462BBE"/>
    <w:rsid w:val="004631AE"/>
    <w:rsid w:val="00463B78"/>
    <w:rsid w:val="00464630"/>
    <w:rsid w:val="0046630C"/>
    <w:rsid w:val="00466365"/>
    <w:rsid w:val="00466617"/>
    <w:rsid w:val="00466900"/>
    <w:rsid w:val="00466DAB"/>
    <w:rsid w:val="004676BC"/>
    <w:rsid w:val="00467DBC"/>
    <w:rsid w:val="00470269"/>
    <w:rsid w:val="00471133"/>
    <w:rsid w:val="00471463"/>
    <w:rsid w:val="0047226D"/>
    <w:rsid w:val="00472E97"/>
    <w:rsid w:val="00473342"/>
    <w:rsid w:val="004733E3"/>
    <w:rsid w:val="004737A4"/>
    <w:rsid w:val="00475E75"/>
    <w:rsid w:val="00476364"/>
    <w:rsid w:val="00477B04"/>
    <w:rsid w:val="00481415"/>
    <w:rsid w:val="00482859"/>
    <w:rsid w:val="0048288A"/>
    <w:rsid w:val="004829E1"/>
    <w:rsid w:val="004838AA"/>
    <w:rsid w:val="00483A96"/>
    <w:rsid w:val="00484496"/>
    <w:rsid w:val="00484A71"/>
    <w:rsid w:val="00485637"/>
    <w:rsid w:val="004857E5"/>
    <w:rsid w:val="004859D9"/>
    <w:rsid w:val="0048623B"/>
    <w:rsid w:val="004866C3"/>
    <w:rsid w:val="00486DA8"/>
    <w:rsid w:val="004870EE"/>
    <w:rsid w:val="00490092"/>
    <w:rsid w:val="004914F2"/>
    <w:rsid w:val="004926B8"/>
    <w:rsid w:val="00492AE0"/>
    <w:rsid w:val="004935A0"/>
    <w:rsid w:val="0049587E"/>
    <w:rsid w:val="00495B25"/>
    <w:rsid w:val="00496467"/>
    <w:rsid w:val="00496609"/>
    <w:rsid w:val="004976BB"/>
    <w:rsid w:val="004A0ECA"/>
    <w:rsid w:val="004A17C4"/>
    <w:rsid w:val="004A1CEB"/>
    <w:rsid w:val="004A2273"/>
    <w:rsid w:val="004A29C1"/>
    <w:rsid w:val="004A2A2B"/>
    <w:rsid w:val="004A2F2E"/>
    <w:rsid w:val="004A3375"/>
    <w:rsid w:val="004A3644"/>
    <w:rsid w:val="004A6AFE"/>
    <w:rsid w:val="004A750E"/>
    <w:rsid w:val="004B0052"/>
    <w:rsid w:val="004B1000"/>
    <w:rsid w:val="004B1340"/>
    <w:rsid w:val="004B17B3"/>
    <w:rsid w:val="004B3563"/>
    <w:rsid w:val="004B3584"/>
    <w:rsid w:val="004B37CD"/>
    <w:rsid w:val="004B4F0B"/>
    <w:rsid w:val="004B6E94"/>
    <w:rsid w:val="004C0420"/>
    <w:rsid w:val="004C0845"/>
    <w:rsid w:val="004C0F57"/>
    <w:rsid w:val="004C0FDD"/>
    <w:rsid w:val="004C1CF4"/>
    <w:rsid w:val="004C39D5"/>
    <w:rsid w:val="004C3EE3"/>
    <w:rsid w:val="004C42C9"/>
    <w:rsid w:val="004C43E0"/>
    <w:rsid w:val="004C6489"/>
    <w:rsid w:val="004C6C4C"/>
    <w:rsid w:val="004D07F4"/>
    <w:rsid w:val="004D1093"/>
    <w:rsid w:val="004D25CC"/>
    <w:rsid w:val="004D3454"/>
    <w:rsid w:val="004D3FCD"/>
    <w:rsid w:val="004D4F02"/>
    <w:rsid w:val="004D52D5"/>
    <w:rsid w:val="004D58F7"/>
    <w:rsid w:val="004D5DAB"/>
    <w:rsid w:val="004D76E9"/>
    <w:rsid w:val="004D7FC6"/>
    <w:rsid w:val="004E1F72"/>
    <w:rsid w:val="004E205A"/>
    <w:rsid w:val="004E2378"/>
    <w:rsid w:val="004E30D4"/>
    <w:rsid w:val="004E63E0"/>
    <w:rsid w:val="004F037F"/>
    <w:rsid w:val="004F1889"/>
    <w:rsid w:val="004F298D"/>
    <w:rsid w:val="004F32D0"/>
    <w:rsid w:val="004F3862"/>
    <w:rsid w:val="004F3CA4"/>
    <w:rsid w:val="004F4110"/>
    <w:rsid w:val="004F44D5"/>
    <w:rsid w:val="004F4968"/>
    <w:rsid w:val="004F4A69"/>
    <w:rsid w:val="004F5153"/>
    <w:rsid w:val="004F5922"/>
    <w:rsid w:val="004F6F6B"/>
    <w:rsid w:val="004F70FA"/>
    <w:rsid w:val="0050184E"/>
    <w:rsid w:val="00501B93"/>
    <w:rsid w:val="00501CEF"/>
    <w:rsid w:val="00502B09"/>
    <w:rsid w:val="00504050"/>
    <w:rsid w:val="005042ED"/>
    <w:rsid w:val="00504FC0"/>
    <w:rsid w:val="00505B8F"/>
    <w:rsid w:val="005060F9"/>
    <w:rsid w:val="005066FF"/>
    <w:rsid w:val="005074BD"/>
    <w:rsid w:val="00507969"/>
    <w:rsid w:val="00507C80"/>
    <w:rsid w:val="00507F4B"/>
    <w:rsid w:val="00510B58"/>
    <w:rsid w:val="005110EB"/>
    <w:rsid w:val="00511550"/>
    <w:rsid w:val="00511A28"/>
    <w:rsid w:val="00512380"/>
    <w:rsid w:val="00513346"/>
    <w:rsid w:val="00513C0C"/>
    <w:rsid w:val="005142E7"/>
    <w:rsid w:val="005143F1"/>
    <w:rsid w:val="00515A3D"/>
    <w:rsid w:val="00516420"/>
    <w:rsid w:val="00520536"/>
    <w:rsid w:val="00520788"/>
    <w:rsid w:val="00521416"/>
    <w:rsid w:val="00521A76"/>
    <w:rsid w:val="00521FEF"/>
    <w:rsid w:val="005224AB"/>
    <w:rsid w:val="005227E2"/>
    <w:rsid w:val="00523243"/>
    <w:rsid w:val="005236FE"/>
    <w:rsid w:val="005240E4"/>
    <w:rsid w:val="005243A8"/>
    <w:rsid w:val="00525D2E"/>
    <w:rsid w:val="005261A7"/>
    <w:rsid w:val="00526591"/>
    <w:rsid w:val="005278A5"/>
    <w:rsid w:val="00527BDE"/>
    <w:rsid w:val="00531356"/>
    <w:rsid w:val="00531B3D"/>
    <w:rsid w:val="00531FB8"/>
    <w:rsid w:val="00532ACA"/>
    <w:rsid w:val="0053335A"/>
    <w:rsid w:val="00533FA1"/>
    <w:rsid w:val="005350DD"/>
    <w:rsid w:val="005351BE"/>
    <w:rsid w:val="00535960"/>
    <w:rsid w:val="00535E01"/>
    <w:rsid w:val="00535EB1"/>
    <w:rsid w:val="00536127"/>
    <w:rsid w:val="005361E6"/>
    <w:rsid w:val="005402D2"/>
    <w:rsid w:val="00540AD2"/>
    <w:rsid w:val="00541961"/>
    <w:rsid w:val="00541C27"/>
    <w:rsid w:val="00542792"/>
    <w:rsid w:val="00543206"/>
    <w:rsid w:val="00543583"/>
    <w:rsid w:val="005444B9"/>
    <w:rsid w:val="00544766"/>
    <w:rsid w:val="005454C2"/>
    <w:rsid w:val="00545700"/>
    <w:rsid w:val="00545DA1"/>
    <w:rsid w:val="00546A89"/>
    <w:rsid w:val="00546B3B"/>
    <w:rsid w:val="00547003"/>
    <w:rsid w:val="00550445"/>
    <w:rsid w:val="005511B7"/>
    <w:rsid w:val="00551D7E"/>
    <w:rsid w:val="00553AAA"/>
    <w:rsid w:val="00554E27"/>
    <w:rsid w:val="00554E3A"/>
    <w:rsid w:val="00554F52"/>
    <w:rsid w:val="00555592"/>
    <w:rsid w:val="0055634F"/>
    <w:rsid w:val="00556704"/>
    <w:rsid w:val="00556CB2"/>
    <w:rsid w:val="005577B0"/>
    <w:rsid w:val="00560AF8"/>
    <w:rsid w:val="00561092"/>
    <w:rsid w:val="00561B6D"/>
    <w:rsid w:val="0056265C"/>
    <w:rsid w:val="005631AD"/>
    <w:rsid w:val="00563873"/>
    <w:rsid w:val="00564BE6"/>
    <w:rsid w:val="00564F89"/>
    <w:rsid w:val="00565758"/>
    <w:rsid w:val="00566217"/>
    <w:rsid w:val="00566A52"/>
    <w:rsid w:val="00566F12"/>
    <w:rsid w:val="00567744"/>
    <w:rsid w:val="00567E95"/>
    <w:rsid w:val="00571421"/>
    <w:rsid w:val="00571A95"/>
    <w:rsid w:val="00571D28"/>
    <w:rsid w:val="00571F23"/>
    <w:rsid w:val="00572805"/>
    <w:rsid w:val="0057284E"/>
    <w:rsid w:val="00572C9F"/>
    <w:rsid w:val="00573C74"/>
    <w:rsid w:val="00574A15"/>
    <w:rsid w:val="00574DD2"/>
    <w:rsid w:val="005753A8"/>
    <w:rsid w:val="0057553C"/>
    <w:rsid w:val="005755CD"/>
    <w:rsid w:val="005760ED"/>
    <w:rsid w:val="00576120"/>
    <w:rsid w:val="0057630C"/>
    <w:rsid w:val="005808FE"/>
    <w:rsid w:val="005821C8"/>
    <w:rsid w:val="00583134"/>
    <w:rsid w:val="005836FA"/>
    <w:rsid w:val="00584E98"/>
    <w:rsid w:val="005856FC"/>
    <w:rsid w:val="005860D8"/>
    <w:rsid w:val="00586E14"/>
    <w:rsid w:val="00590370"/>
    <w:rsid w:val="0059105B"/>
    <w:rsid w:val="00591065"/>
    <w:rsid w:val="0059136E"/>
    <w:rsid w:val="005917B4"/>
    <w:rsid w:val="00591B0E"/>
    <w:rsid w:val="00592C2F"/>
    <w:rsid w:val="00593C91"/>
    <w:rsid w:val="0059470C"/>
    <w:rsid w:val="00594C4E"/>
    <w:rsid w:val="00595112"/>
    <w:rsid w:val="00595337"/>
    <w:rsid w:val="0059547D"/>
    <w:rsid w:val="0059568A"/>
    <w:rsid w:val="00595C77"/>
    <w:rsid w:val="00595E1F"/>
    <w:rsid w:val="00596153"/>
    <w:rsid w:val="005963EE"/>
    <w:rsid w:val="005A0CFA"/>
    <w:rsid w:val="005A1372"/>
    <w:rsid w:val="005A1496"/>
    <w:rsid w:val="005A32C2"/>
    <w:rsid w:val="005A38D3"/>
    <w:rsid w:val="005A3A67"/>
    <w:rsid w:val="005A3EC7"/>
    <w:rsid w:val="005A3FE3"/>
    <w:rsid w:val="005A4709"/>
    <w:rsid w:val="005A547C"/>
    <w:rsid w:val="005A5FD0"/>
    <w:rsid w:val="005A6119"/>
    <w:rsid w:val="005B0177"/>
    <w:rsid w:val="005B16A3"/>
    <w:rsid w:val="005B17AF"/>
    <w:rsid w:val="005B1D1E"/>
    <w:rsid w:val="005B32DB"/>
    <w:rsid w:val="005B3870"/>
    <w:rsid w:val="005B4204"/>
    <w:rsid w:val="005B4C65"/>
    <w:rsid w:val="005B4F68"/>
    <w:rsid w:val="005B5A27"/>
    <w:rsid w:val="005B5D1A"/>
    <w:rsid w:val="005B6B41"/>
    <w:rsid w:val="005B7C81"/>
    <w:rsid w:val="005C0098"/>
    <w:rsid w:val="005C00A2"/>
    <w:rsid w:val="005C078B"/>
    <w:rsid w:val="005C0C02"/>
    <w:rsid w:val="005C24BF"/>
    <w:rsid w:val="005C3521"/>
    <w:rsid w:val="005C41DB"/>
    <w:rsid w:val="005C457A"/>
    <w:rsid w:val="005C4EA7"/>
    <w:rsid w:val="005C595F"/>
    <w:rsid w:val="005C6647"/>
    <w:rsid w:val="005C6A1E"/>
    <w:rsid w:val="005C6FBB"/>
    <w:rsid w:val="005C7117"/>
    <w:rsid w:val="005D00A1"/>
    <w:rsid w:val="005D082E"/>
    <w:rsid w:val="005D0832"/>
    <w:rsid w:val="005D16BF"/>
    <w:rsid w:val="005D2039"/>
    <w:rsid w:val="005D338A"/>
    <w:rsid w:val="005D3ACF"/>
    <w:rsid w:val="005D4ABE"/>
    <w:rsid w:val="005D4D45"/>
    <w:rsid w:val="005D4F7A"/>
    <w:rsid w:val="005D6E18"/>
    <w:rsid w:val="005D6EBB"/>
    <w:rsid w:val="005E0482"/>
    <w:rsid w:val="005E1C27"/>
    <w:rsid w:val="005E1F0A"/>
    <w:rsid w:val="005E2239"/>
    <w:rsid w:val="005E4F4C"/>
    <w:rsid w:val="005E5E7D"/>
    <w:rsid w:val="005E67F8"/>
    <w:rsid w:val="005E7081"/>
    <w:rsid w:val="005F014E"/>
    <w:rsid w:val="005F12AF"/>
    <w:rsid w:val="005F1C89"/>
    <w:rsid w:val="005F1E1C"/>
    <w:rsid w:val="005F272D"/>
    <w:rsid w:val="005F37A4"/>
    <w:rsid w:val="005F399C"/>
    <w:rsid w:val="005F44A7"/>
    <w:rsid w:val="005F4F61"/>
    <w:rsid w:val="005F5FF3"/>
    <w:rsid w:val="005F606A"/>
    <w:rsid w:val="005F6EBF"/>
    <w:rsid w:val="005F739F"/>
    <w:rsid w:val="005F7C81"/>
    <w:rsid w:val="00600531"/>
    <w:rsid w:val="00600590"/>
    <w:rsid w:val="006007D5"/>
    <w:rsid w:val="0060134C"/>
    <w:rsid w:val="006015DC"/>
    <w:rsid w:val="00601634"/>
    <w:rsid w:val="00601722"/>
    <w:rsid w:val="00601C2A"/>
    <w:rsid w:val="00603A4D"/>
    <w:rsid w:val="006040A5"/>
    <w:rsid w:val="00604999"/>
    <w:rsid w:val="00604CB8"/>
    <w:rsid w:val="00604FA3"/>
    <w:rsid w:val="006053E9"/>
    <w:rsid w:val="00605D1F"/>
    <w:rsid w:val="006064B8"/>
    <w:rsid w:val="006066BA"/>
    <w:rsid w:val="006071CF"/>
    <w:rsid w:val="006077BE"/>
    <w:rsid w:val="00610BAC"/>
    <w:rsid w:val="00611B0B"/>
    <w:rsid w:val="006121C8"/>
    <w:rsid w:val="00612966"/>
    <w:rsid w:val="00613257"/>
    <w:rsid w:val="0061451D"/>
    <w:rsid w:val="0061475A"/>
    <w:rsid w:val="00614F03"/>
    <w:rsid w:val="006152B2"/>
    <w:rsid w:val="006159A2"/>
    <w:rsid w:val="00616D4A"/>
    <w:rsid w:val="006178EA"/>
    <w:rsid w:val="006216FA"/>
    <w:rsid w:val="006218BE"/>
    <w:rsid w:val="00621C19"/>
    <w:rsid w:val="00622D8E"/>
    <w:rsid w:val="00624296"/>
    <w:rsid w:val="0062523C"/>
    <w:rsid w:val="0062543F"/>
    <w:rsid w:val="006256DF"/>
    <w:rsid w:val="00625C03"/>
    <w:rsid w:val="00626014"/>
    <w:rsid w:val="0062662B"/>
    <w:rsid w:val="00626884"/>
    <w:rsid w:val="00626E87"/>
    <w:rsid w:val="00627F6A"/>
    <w:rsid w:val="0063030C"/>
    <w:rsid w:val="006304EA"/>
    <w:rsid w:val="00630C3E"/>
    <w:rsid w:val="00631B3A"/>
    <w:rsid w:val="006326B1"/>
    <w:rsid w:val="006328E5"/>
    <w:rsid w:val="00632CE4"/>
    <w:rsid w:val="0063393A"/>
    <w:rsid w:val="00633D3E"/>
    <w:rsid w:val="00634F2A"/>
    <w:rsid w:val="00635519"/>
    <w:rsid w:val="006358DD"/>
    <w:rsid w:val="00635C4B"/>
    <w:rsid w:val="00636BAD"/>
    <w:rsid w:val="00636F0D"/>
    <w:rsid w:val="00640708"/>
    <w:rsid w:val="00640E79"/>
    <w:rsid w:val="00640ECC"/>
    <w:rsid w:val="00641096"/>
    <w:rsid w:val="006416C5"/>
    <w:rsid w:val="0064184F"/>
    <w:rsid w:val="00642B1B"/>
    <w:rsid w:val="00642D46"/>
    <w:rsid w:val="0064352B"/>
    <w:rsid w:val="00643C73"/>
    <w:rsid w:val="00643FFA"/>
    <w:rsid w:val="0064565B"/>
    <w:rsid w:val="00646ECE"/>
    <w:rsid w:val="00650476"/>
    <w:rsid w:val="0065049C"/>
    <w:rsid w:val="0065390B"/>
    <w:rsid w:val="00653B81"/>
    <w:rsid w:val="00654591"/>
    <w:rsid w:val="00654E0C"/>
    <w:rsid w:val="00655C04"/>
    <w:rsid w:val="006563D4"/>
    <w:rsid w:val="00656592"/>
    <w:rsid w:val="00660151"/>
    <w:rsid w:val="00660AE8"/>
    <w:rsid w:val="0066106B"/>
    <w:rsid w:val="0066152F"/>
    <w:rsid w:val="00661BF1"/>
    <w:rsid w:val="00663925"/>
    <w:rsid w:val="006646FF"/>
    <w:rsid w:val="0066486C"/>
    <w:rsid w:val="00664B48"/>
    <w:rsid w:val="00664FC2"/>
    <w:rsid w:val="006657C4"/>
    <w:rsid w:val="00665EEA"/>
    <w:rsid w:val="00665F43"/>
    <w:rsid w:val="006665B1"/>
    <w:rsid w:val="006665E9"/>
    <w:rsid w:val="00666AE8"/>
    <w:rsid w:val="00667E03"/>
    <w:rsid w:val="0067072B"/>
    <w:rsid w:val="00670894"/>
    <w:rsid w:val="00671E33"/>
    <w:rsid w:val="006722ED"/>
    <w:rsid w:val="00673EA5"/>
    <w:rsid w:val="0067483B"/>
    <w:rsid w:val="00674FC5"/>
    <w:rsid w:val="00675637"/>
    <w:rsid w:val="00680342"/>
    <w:rsid w:val="00680B37"/>
    <w:rsid w:val="006819B5"/>
    <w:rsid w:val="00681DB8"/>
    <w:rsid w:val="006828FA"/>
    <w:rsid w:val="00683DE9"/>
    <w:rsid w:val="00683FE7"/>
    <w:rsid w:val="00684323"/>
    <w:rsid w:val="0068458D"/>
    <w:rsid w:val="006846AF"/>
    <w:rsid w:val="00684958"/>
    <w:rsid w:val="00684B2D"/>
    <w:rsid w:val="00685F2D"/>
    <w:rsid w:val="00686672"/>
    <w:rsid w:val="00686863"/>
    <w:rsid w:val="00686BCB"/>
    <w:rsid w:val="00686C25"/>
    <w:rsid w:val="006878AF"/>
    <w:rsid w:val="006905E0"/>
    <w:rsid w:val="00691CF9"/>
    <w:rsid w:val="006925A4"/>
    <w:rsid w:val="006928DE"/>
    <w:rsid w:val="00693DAD"/>
    <w:rsid w:val="006960CC"/>
    <w:rsid w:val="006962B3"/>
    <w:rsid w:val="00696E1E"/>
    <w:rsid w:val="00696F95"/>
    <w:rsid w:val="00697583"/>
    <w:rsid w:val="006978FE"/>
    <w:rsid w:val="006A132F"/>
    <w:rsid w:val="006A151E"/>
    <w:rsid w:val="006A1C85"/>
    <w:rsid w:val="006A35D5"/>
    <w:rsid w:val="006A400F"/>
    <w:rsid w:val="006A4090"/>
    <w:rsid w:val="006A42A0"/>
    <w:rsid w:val="006A538B"/>
    <w:rsid w:val="006A7402"/>
    <w:rsid w:val="006A75B4"/>
    <w:rsid w:val="006A7CB7"/>
    <w:rsid w:val="006B00A7"/>
    <w:rsid w:val="006B0900"/>
    <w:rsid w:val="006B0A6E"/>
    <w:rsid w:val="006B0C10"/>
    <w:rsid w:val="006B13D6"/>
    <w:rsid w:val="006B1CD1"/>
    <w:rsid w:val="006B57BE"/>
    <w:rsid w:val="006B63DF"/>
    <w:rsid w:val="006B6A40"/>
    <w:rsid w:val="006C0687"/>
    <w:rsid w:val="006C0FE3"/>
    <w:rsid w:val="006C1CD6"/>
    <w:rsid w:val="006C2433"/>
    <w:rsid w:val="006C2924"/>
    <w:rsid w:val="006C2EA5"/>
    <w:rsid w:val="006C2F97"/>
    <w:rsid w:val="006C4215"/>
    <w:rsid w:val="006C4A2A"/>
    <w:rsid w:val="006C55B3"/>
    <w:rsid w:val="006C67FB"/>
    <w:rsid w:val="006C76FF"/>
    <w:rsid w:val="006D09E7"/>
    <w:rsid w:val="006D1E87"/>
    <w:rsid w:val="006D28D7"/>
    <w:rsid w:val="006D2A98"/>
    <w:rsid w:val="006D3503"/>
    <w:rsid w:val="006D43E3"/>
    <w:rsid w:val="006D443C"/>
    <w:rsid w:val="006D55B5"/>
    <w:rsid w:val="006D5FFC"/>
    <w:rsid w:val="006D6284"/>
    <w:rsid w:val="006E04C4"/>
    <w:rsid w:val="006E052A"/>
    <w:rsid w:val="006E2648"/>
    <w:rsid w:val="006E2F78"/>
    <w:rsid w:val="006E3040"/>
    <w:rsid w:val="006E49F0"/>
    <w:rsid w:val="006E7C76"/>
    <w:rsid w:val="006F030F"/>
    <w:rsid w:val="006F12AC"/>
    <w:rsid w:val="006F1404"/>
    <w:rsid w:val="006F15B0"/>
    <w:rsid w:val="006F19D8"/>
    <w:rsid w:val="006F2793"/>
    <w:rsid w:val="006F2FD1"/>
    <w:rsid w:val="006F4225"/>
    <w:rsid w:val="006F4C33"/>
    <w:rsid w:val="006F5720"/>
    <w:rsid w:val="006F5B9A"/>
    <w:rsid w:val="006F6371"/>
    <w:rsid w:val="006F69F4"/>
    <w:rsid w:val="006F733B"/>
    <w:rsid w:val="006F7393"/>
    <w:rsid w:val="006F796C"/>
    <w:rsid w:val="006F7F78"/>
    <w:rsid w:val="00700E5E"/>
    <w:rsid w:val="00701A92"/>
    <w:rsid w:val="007020E3"/>
    <w:rsid w:val="00702D41"/>
    <w:rsid w:val="00702EFA"/>
    <w:rsid w:val="00702F33"/>
    <w:rsid w:val="00702F3F"/>
    <w:rsid w:val="00703171"/>
    <w:rsid w:val="00703F1C"/>
    <w:rsid w:val="00704128"/>
    <w:rsid w:val="007042AB"/>
    <w:rsid w:val="00704AA1"/>
    <w:rsid w:val="0070540F"/>
    <w:rsid w:val="00710F7B"/>
    <w:rsid w:val="00712293"/>
    <w:rsid w:val="00712324"/>
    <w:rsid w:val="00712BCE"/>
    <w:rsid w:val="00713038"/>
    <w:rsid w:val="0071316B"/>
    <w:rsid w:val="0071346A"/>
    <w:rsid w:val="00713C90"/>
    <w:rsid w:val="00713E74"/>
    <w:rsid w:val="007146AF"/>
    <w:rsid w:val="00714A38"/>
    <w:rsid w:val="00715220"/>
    <w:rsid w:val="00715593"/>
    <w:rsid w:val="00716C71"/>
    <w:rsid w:val="007204C0"/>
    <w:rsid w:val="007213F7"/>
    <w:rsid w:val="007217B8"/>
    <w:rsid w:val="00721937"/>
    <w:rsid w:val="00721D8F"/>
    <w:rsid w:val="00722A0D"/>
    <w:rsid w:val="00723A1D"/>
    <w:rsid w:val="00723C09"/>
    <w:rsid w:val="0072525B"/>
    <w:rsid w:val="00725514"/>
    <w:rsid w:val="007259B1"/>
    <w:rsid w:val="007275A4"/>
    <w:rsid w:val="00727A6A"/>
    <w:rsid w:val="0073042E"/>
    <w:rsid w:val="00730ED4"/>
    <w:rsid w:val="0073112E"/>
    <w:rsid w:val="007316E5"/>
    <w:rsid w:val="00731D7B"/>
    <w:rsid w:val="007327B0"/>
    <w:rsid w:val="00732D4D"/>
    <w:rsid w:val="0073386C"/>
    <w:rsid w:val="00733F41"/>
    <w:rsid w:val="007342F4"/>
    <w:rsid w:val="007345D0"/>
    <w:rsid w:val="00735207"/>
    <w:rsid w:val="0073554D"/>
    <w:rsid w:val="0073684A"/>
    <w:rsid w:val="00736D1C"/>
    <w:rsid w:val="00736D3E"/>
    <w:rsid w:val="00737256"/>
    <w:rsid w:val="00737431"/>
    <w:rsid w:val="00737662"/>
    <w:rsid w:val="00737754"/>
    <w:rsid w:val="007379C5"/>
    <w:rsid w:val="007401FF"/>
    <w:rsid w:val="007409D4"/>
    <w:rsid w:val="00740C96"/>
    <w:rsid w:val="0074135F"/>
    <w:rsid w:val="007416A4"/>
    <w:rsid w:val="007416AB"/>
    <w:rsid w:val="00741A26"/>
    <w:rsid w:val="00741CE0"/>
    <w:rsid w:val="007431A6"/>
    <w:rsid w:val="007436A5"/>
    <w:rsid w:val="0074401E"/>
    <w:rsid w:val="007444C0"/>
    <w:rsid w:val="00745ABA"/>
    <w:rsid w:val="0074629F"/>
    <w:rsid w:val="0074676F"/>
    <w:rsid w:val="00746AB0"/>
    <w:rsid w:val="00746CD4"/>
    <w:rsid w:val="00747B7E"/>
    <w:rsid w:val="00750215"/>
    <w:rsid w:val="007503D9"/>
    <w:rsid w:val="0075135A"/>
    <w:rsid w:val="00753D63"/>
    <w:rsid w:val="00753FC0"/>
    <w:rsid w:val="007543F5"/>
    <w:rsid w:val="00754BCF"/>
    <w:rsid w:val="007560D3"/>
    <w:rsid w:val="00756931"/>
    <w:rsid w:val="00756AB7"/>
    <w:rsid w:val="00756CF1"/>
    <w:rsid w:val="007573E0"/>
    <w:rsid w:val="0075767F"/>
    <w:rsid w:val="00757FA7"/>
    <w:rsid w:val="007608E0"/>
    <w:rsid w:val="00761DAA"/>
    <w:rsid w:val="00761F71"/>
    <w:rsid w:val="00762C60"/>
    <w:rsid w:val="0076346B"/>
    <w:rsid w:val="007638BE"/>
    <w:rsid w:val="00763D2C"/>
    <w:rsid w:val="00763EF4"/>
    <w:rsid w:val="007658EE"/>
    <w:rsid w:val="00765D95"/>
    <w:rsid w:val="00766B42"/>
    <w:rsid w:val="00766E37"/>
    <w:rsid w:val="00767916"/>
    <w:rsid w:val="007706CC"/>
    <w:rsid w:val="00771411"/>
    <w:rsid w:val="00771E80"/>
    <w:rsid w:val="007728AE"/>
    <w:rsid w:val="007741F7"/>
    <w:rsid w:val="00774589"/>
    <w:rsid w:val="007746BC"/>
    <w:rsid w:val="007750DF"/>
    <w:rsid w:val="00775920"/>
    <w:rsid w:val="00776868"/>
    <w:rsid w:val="00780076"/>
    <w:rsid w:val="007802AF"/>
    <w:rsid w:val="00781238"/>
    <w:rsid w:val="0078132C"/>
    <w:rsid w:val="007816B2"/>
    <w:rsid w:val="00781AC5"/>
    <w:rsid w:val="00781F4E"/>
    <w:rsid w:val="00783206"/>
    <w:rsid w:val="00783663"/>
    <w:rsid w:val="00783714"/>
    <w:rsid w:val="00784134"/>
    <w:rsid w:val="0078473A"/>
    <w:rsid w:val="00784A29"/>
    <w:rsid w:val="00785FD1"/>
    <w:rsid w:val="007868F3"/>
    <w:rsid w:val="00786A40"/>
    <w:rsid w:val="0078701D"/>
    <w:rsid w:val="007903D3"/>
    <w:rsid w:val="00790457"/>
    <w:rsid w:val="0079126B"/>
    <w:rsid w:val="00792E5B"/>
    <w:rsid w:val="007933DA"/>
    <w:rsid w:val="007938C1"/>
    <w:rsid w:val="007940F9"/>
    <w:rsid w:val="00795642"/>
    <w:rsid w:val="00795942"/>
    <w:rsid w:val="007962D6"/>
    <w:rsid w:val="00796DD0"/>
    <w:rsid w:val="00797510"/>
    <w:rsid w:val="007977D6"/>
    <w:rsid w:val="007A0175"/>
    <w:rsid w:val="007A0803"/>
    <w:rsid w:val="007A1C28"/>
    <w:rsid w:val="007A1DCC"/>
    <w:rsid w:val="007A1FBC"/>
    <w:rsid w:val="007A473A"/>
    <w:rsid w:val="007A5C2F"/>
    <w:rsid w:val="007A5C3C"/>
    <w:rsid w:val="007A606A"/>
    <w:rsid w:val="007A6085"/>
    <w:rsid w:val="007A63B8"/>
    <w:rsid w:val="007A736F"/>
    <w:rsid w:val="007A7E02"/>
    <w:rsid w:val="007B072F"/>
    <w:rsid w:val="007B0A0A"/>
    <w:rsid w:val="007B10B9"/>
    <w:rsid w:val="007B211C"/>
    <w:rsid w:val="007B35E6"/>
    <w:rsid w:val="007B4B6A"/>
    <w:rsid w:val="007B5EA3"/>
    <w:rsid w:val="007B605C"/>
    <w:rsid w:val="007B729F"/>
    <w:rsid w:val="007B7F3D"/>
    <w:rsid w:val="007C0121"/>
    <w:rsid w:val="007C0531"/>
    <w:rsid w:val="007C07B4"/>
    <w:rsid w:val="007C159C"/>
    <w:rsid w:val="007C1B6D"/>
    <w:rsid w:val="007C1D85"/>
    <w:rsid w:val="007C251E"/>
    <w:rsid w:val="007C2531"/>
    <w:rsid w:val="007C30ED"/>
    <w:rsid w:val="007C498A"/>
    <w:rsid w:val="007C4D1A"/>
    <w:rsid w:val="007C5335"/>
    <w:rsid w:val="007C584A"/>
    <w:rsid w:val="007C5A26"/>
    <w:rsid w:val="007C5EF0"/>
    <w:rsid w:val="007C6336"/>
    <w:rsid w:val="007C7207"/>
    <w:rsid w:val="007C7933"/>
    <w:rsid w:val="007C7F8E"/>
    <w:rsid w:val="007D0479"/>
    <w:rsid w:val="007D0828"/>
    <w:rsid w:val="007D1125"/>
    <w:rsid w:val="007D2170"/>
    <w:rsid w:val="007D22A6"/>
    <w:rsid w:val="007D3F1A"/>
    <w:rsid w:val="007D4F47"/>
    <w:rsid w:val="007D4F49"/>
    <w:rsid w:val="007D5152"/>
    <w:rsid w:val="007D53D5"/>
    <w:rsid w:val="007D54E5"/>
    <w:rsid w:val="007D6084"/>
    <w:rsid w:val="007D627E"/>
    <w:rsid w:val="007D68A2"/>
    <w:rsid w:val="007D69BF"/>
    <w:rsid w:val="007D7F9E"/>
    <w:rsid w:val="007E00F5"/>
    <w:rsid w:val="007E13AC"/>
    <w:rsid w:val="007E2470"/>
    <w:rsid w:val="007E298E"/>
    <w:rsid w:val="007E584B"/>
    <w:rsid w:val="007E6521"/>
    <w:rsid w:val="007E774D"/>
    <w:rsid w:val="007F19B3"/>
    <w:rsid w:val="007F23F3"/>
    <w:rsid w:val="007F2A9C"/>
    <w:rsid w:val="007F2EEC"/>
    <w:rsid w:val="007F2FFC"/>
    <w:rsid w:val="007F35BD"/>
    <w:rsid w:val="007F422A"/>
    <w:rsid w:val="007F4387"/>
    <w:rsid w:val="007F45AA"/>
    <w:rsid w:val="007F4E84"/>
    <w:rsid w:val="007F5470"/>
    <w:rsid w:val="007F5DBB"/>
    <w:rsid w:val="007F5FD0"/>
    <w:rsid w:val="007F6124"/>
    <w:rsid w:val="007F62A7"/>
    <w:rsid w:val="007F6D0C"/>
    <w:rsid w:val="0080028C"/>
    <w:rsid w:val="00800675"/>
    <w:rsid w:val="00801647"/>
    <w:rsid w:val="008022DF"/>
    <w:rsid w:val="0080299D"/>
    <w:rsid w:val="00802F81"/>
    <w:rsid w:val="0080330C"/>
    <w:rsid w:val="00803680"/>
    <w:rsid w:val="00803F73"/>
    <w:rsid w:val="00804DB9"/>
    <w:rsid w:val="00804E89"/>
    <w:rsid w:val="008053DD"/>
    <w:rsid w:val="00805C0B"/>
    <w:rsid w:val="00805FE7"/>
    <w:rsid w:val="008063C0"/>
    <w:rsid w:val="00806692"/>
    <w:rsid w:val="0080739F"/>
    <w:rsid w:val="0080791F"/>
    <w:rsid w:val="0081026D"/>
    <w:rsid w:val="00811EF0"/>
    <w:rsid w:val="0081247D"/>
    <w:rsid w:val="00814298"/>
    <w:rsid w:val="00814989"/>
    <w:rsid w:val="00815478"/>
    <w:rsid w:val="00815F4E"/>
    <w:rsid w:val="008160B7"/>
    <w:rsid w:val="008161B6"/>
    <w:rsid w:val="00816E6B"/>
    <w:rsid w:val="008176FA"/>
    <w:rsid w:val="00817EC6"/>
    <w:rsid w:val="00817FF0"/>
    <w:rsid w:val="00820B3F"/>
    <w:rsid w:val="00820DB6"/>
    <w:rsid w:val="0082187F"/>
    <w:rsid w:val="00821B09"/>
    <w:rsid w:val="00821C99"/>
    <w:rsid w:val="00821E6D"/>
    <w:rsid w:val="00821EB0"/>
    <w:rsid w:val="0082200E"/>
    <w:rsid w:val="0082290C"/>
    <w:rsid w:val="0082322C"/>
    <w:rsid w:val="00823646"/>
    <w:rsid w:val="00823C0F"/>
    <w:rsid w:val="00824EF4"/>
    <w:rsid w:val="008266B7"/>
    <w:rsid w:val="00826C07"/>
    <w:rsid w:val="0083010E"/>
    <w:rsid w:val="00830877"/>
    <w:rsid w:val="0083094B"/>
    <w:rsid w:val="008316EA"/>
    <w:rsid w:val="00831D51"/>
    <w:rsid w:val="00831E31"/>
    <w:rsid w:val="008322A8"/>
    <w:rsid w:val="0083251B"/>
    <w:rsid w:val="00832B63"/>
    <w:rsid w:val="008337AC"/>
    <w:rsid w:val="008338BD"/>
    <w:rsid w:val="00833BF2"/>
    <w:rsid w:val="00834140"/>
    <w:rsid w:val="008352CB"/>
    <w:rsid w:val="00835CA4"/>
    <w:rsid w:val="008363EB"/>
    <w:rsid w:val="00837AA9"/>
    <w:rsid w:val="00840566"/>
    <w:rsid w:val="00840CA6"/>
    <w:rsid w:val="008411F8"/>
    <w:rsid w:val="0084179A"/>
    <w:rsid w:val="008417F9"/>
    <w:rsid w:val="00841C62"/>
    <w:rsid w:val="008422B1"/>
    <w:rsid w:val="008423ED"/>
    <w:rsid w:val="00842E09"/>
    <w:rsid w:val="00845C84"/>
    <w:rsid w:val="00846225"/>
    <w:rsid w:val="00846803"/>
    <w:rsid w:val="00847121"/>
    <w:rsid w:val="00850772"/>
    <w:rsid w:val="00850FCC"/>
    <w:rsid w:val="00852A9A"/>
    <w:rsid w:val="008535CD"/>
    <w:rsid w:val="00855398"/>
    <w:rsid w:val="0085549A"/>
    <w:rsid w:val="00855CC4"/>
    <w:rsid w:val="008575CF"/>
    <w:rsid w:val="00860565"/>
    <w:rsid w:val="00860EEA"/>
    <w:rsid w:val="0086134C"/>
    <w:rsid w:val="00861E75"/>
    <w:rsid w:val="00862463"/>
    <w:rsid w:val="00862FFF"/>
    <w:rsid w:val="00863DA7"/>
    <w:rsid w:val="00864233"/>
    <w:rsid w:val="008646BF"/>
    <w:rsid w:val="00864B0C"/>
    <w:rsid w:val="0086544B"/>
    <w:rsid w:val="008655B4"/>
    <w:rsid w:val="00865C2B"/>
    <w:rsid w:val="00866C9F"/>
    <w:rsid w:val="008678DF"/>
    <w:rsid w:val="008708D5"/>
    <w:rsid w:val="00871131"/>
    <w:rsid w:val="00871D15"/>
    <w:rsid w:val="00871F0A"/>
    <w:rsid w:val="008727F8"/>
    <w:rsid w:val="00872CC8"/>
    <w:rsid w:val="00874AF0"/>
    <w:rsid w:val="00875541"/>
    <w:rsid w:val="008756F7"/>
    <w:rsid w:val="00875CD0"/>
    <w:rsid w:val="00880CE3"/>
    <w:rsid w:val="00881BCB"/>
    <w:rsid w:val="00882756"/>
    <w:rsid w:val="00882793"/>
    <w:rsid w:val="00882A9B"/>
    <w:rsid w:val="0088331B"/>
    <w:rsid w:val="0088339A"/>
    <w:rsid w:val="00883453"/>
    <w:rsid w:val="008839FC"/>
    <w:rsid w:val="00883A3B"/>
    <w:rsid w:val="00884B1A"/>
    <w:rsid w:val="0088506A"/>
    <w:rsid w:val="00885694"/>
    <w:rsid w:val="008862C1"/>
    <w:rsid w:val="00886EA1"/>
    <w:rsid w:val="008876CB"/>
    <w:rsid w:val="00887B1D"/>
    <w:rsid w:val="00890966"/>
    <w:rsid w:val="008910C4"/>
    <w:rsid w:val="008917C6"/>
    <w:rsid w:val="0089280A"/>
    <w:rsid w:val="00893B8C"/>
    <w:rsid w:val="00893BA0"/>
    <w:rsid w:val="008948A0"/>
    <w:rsid w:val="0089494C"/>
    <w:rsid w:val="008950C9"/>
    <w:rsid w:val="00897333"/>
    <w:rsid w:val="008975A2"/>
    <w:rsid w:val="00897699"/>
    <w:rsid w:val="008A0C29"/>
    <w:rsid w:val="008A1950"/>
    <w:rsid w:val="008A28DC"/>
    <w:rsid w:val="008A4454"/>
    <w:rsid w:val="008A5E0F"/>
    <w:rsid w:val="008A6601"/>
    <w:rsid w:val="008A705D"/>
    <w:rsid w:val="008B025E"/>
    <w:rsid w:val="008B3AB6"/>
    <w:rsid w:val="008B3FB6"/>
    <w:rsid w:val="008B44AE"/>
    <w:rsid w:val="008B482C"/>
    <w:rsid w:val="008B6DEF"/>
    <w:rsid w:val="008B6E5E"/>
    <w:rsid w:val="008B7157"/>
    <w:rsid w:val="008B7832"/>
    <w:rsid w:val="008C0139"/>
    <w:rsid w:val="008C0239"/>
    <w:rsid w:val="008C03B8"/>
    <w:rsid w:val="008C03C4"/>
    <w:rsid w:val="008C06FC"/>
    <w:rsid w:val="008C0DDD"/>
    <w:rsid w:val="008C0ED5"/>
    <w:rsid w:val="008C16DB"/>
    <w:rsid w:val="008C17EB"/>
    <w:rsid w:val="008C2DD9"/>
    <w:rsid w:val="008C4F83"/>
    <w:rsid w:val="008C525A"/>
    <w:rsid w:val="008C55EB"/>
    <w:rsid w:val="008C581A"/>
    <w:rsid w:val="008C5C4A"/>
    <w:rsid w:val="008C6031"/>
    <w:rsid w:val="008C6775"/>
    <w:rsid w:val="008C6A5D"/>
    <w:rsid w:val="008C6D4E"/>
    <w:rsid w:val="008C6E8C"/>
    <w:rsid w:val="008C7103"/>
    <w:rsid w:val="008D1DAC"/>
    <w:rsid w:val="008D2265"/>
    <w:rsid w:val="008D36C4"/>
    <w:rsid w:val="008D5077"/>
    <w:rsid w:val="008D5ECA"/>
    <w:rsid w:val="008D634C"/>
    <w:rsid w:val="008D6A0B"/>
    <w:rsid w:val="008D7126"/>
    <w:rsid w:val="008D778D"/>
    <w:rsid w:val="008D7994"/>
    <w:rsid w:val="008D7B5C"/>
    <w:rsid w:val="008D7FE0"/>
    <w:rsid w:val="008E07F8"/>
    <w:rsid w:val="008E0863"/>
    <w:rsid w:val="008E114A"/>
    <w:rsid w:val="008E15E2"/>
    <w:rsid w:val="008E2170"/>
    <w:rsid w:val="008E241D"/>
    <w:rsid w:val="008E26A5"/>
    <w:rsid w:val="008E3A1D"/>
    <w:rsid w:val="008E3B8F"/>
    <w:rsid w:val="008E4237"/>
    <w:rsid w:val="008E4575"/>
    <w:rsid w:val="008E4671"/>
    <w:rsid w:val="008E46C8"/>
    <w:rsid w:val="008E4AAC"/>
    <w:rsid w:val="008E5067"/>
    <w:rsid w:val="008E697D"/>
    <w:rsid w:val="008E6E5B"/>
    <w:rsid w:val="008E7954"/>
    <w:rsid w:val="008F04AE"/>
    <w:rsid w:val="008F0B4F"/>
    <w:rsid w:val="008F0EBD"/>
    <w:rsid w:val="008F1962"/>
    <w:rsid w:val="008F1B3B"/>
    <w:rsid w:val="008F1B76"/>
    <w:rsid w:val="008F1FBB"/>
    <w:rsid w:val="008F22A0"/>
    <w:rsid w:val="008F2B98"/>
    <w:rsid w:val="008F3C57"/>
    <w:rsid w:val="008F3E46"/>
    <w:rsid w:val="008F3EDB"/>
    <w:rsid w:val="008F4B15"/>
    <w:rsid w:val="008F4BE6"/>
    <w:rsid w:val="008F522B"/>
    <w:rsid w:val="008F5B0E"/>
    <w:rsid w:val="008F6BA1"/>
    <w:rsid w:val="008F6E22"/>
    <w:rsid w:val="008F71EF"/>
    <w:rsid w:val="008F7350"/>
    <w:rsid w:val="009001A1"/>
    <w:rsid w:val="00900409"/>
    <w:rsid w:val="00900471"/>
    <w:rsid w:val="00901225"/>
    <w:rsid w:val="0090158D"/>
    <w:rsid w:val="009015D4"/>
    <w:rsid w:val="0090161F"/>
    <w:rsid w:val="009026B1"/>
    <w:rsid w:val="00902BB9"/>
    <w:rsid w:val="00903EFD"/>
    <w:rsid w:val="009045A4"/>
    <w:rsid w:val="00904E00"/>
    <w:rsid w:val="00905045"/>
    <w:rsid w:val="00906197"/>
    <w:rsid w:val="00906411"/>
    <w:rsid w:val="009070F5"/>
    <w:rsid w:val="009075DA"/>
    <w:rsid w:val="009106DA"/>
    <w:rsid w:val="00912DB4"/>
    <w:rsid w:val="00912E6F"/>
    <w:rsid w:val="00913291"/>
    <w:rsid w:val="00913450"/>
    <w:rsid w:val="00913A59"/>
    <w:rsid w:val="00915D59"/>
    <w:rsid w:val="00916AD0"/>
    <w:rsid w:val="0091727B"/>
    <w:rsid w:val="00917709"/>
    <w:rsid w:val="00917880"/>
    <w:rsid w:val="00917FB6"/>
    <w:rsid w:val="009201F6"/>
    <w:rsid w:val="0092080F"/>
    <w:rsid w:val="00920A83"/>
    <w:rsid w:val="00921A5A"/>
    <w:rsid w:val="00922D40"/>
    <w:rsid w:val="00923267"/>
    <w:rsid w:val="00923ED6"/>
    <w:rsid w:val="009248ED"/>
    <w:rsid w:val="00924C12"/>
    <w:rsid w:val="009253C7"/>
    <w:rsid w:val="00925501"/>
    <w:rsid w:val="0092569D"/>
    <w:rsid w:val="00925934"/>
    <w:rsid w:val="00925C64"/>
    <w:rsid w:val="00926C64"/>
    <w:rsid w:val="00927778"/>
    <w:rsid w:val="0093060B"/>
    <w:rsid w:val="0093063C"/>
    <w:rsid w:val="00930FDE"/>
    <w:rsid w:val="00931010"/>
    <w:rsid w:val="00931552"/>
    <w:rsid w:val="009338DD"/>
    <w:rsid w:val="0093402A"/>
    <w:rsid w:val="00934B49"/>
    <w:rsid w:val="00934E62"/>
    <w:rsid w:val="0093558C"/>
    <w:rsid w:val="00935BED"/>
    <w:rsid w:val="00936DC4"/>
    <w:rsid w:val="009376E7"/>
    <w:rsid w:val="00937737"/>
    <w:rsid w:val="00937B79"/>
    <w:rsid w:val="00937DEB"/>
    <w:rsid w:val="00940777"/>
    <w:rsid w:val="00940B94"/>
    <w:rsid w:val="00940EE8"/>
    <w:rsid w:val="00941FC1"/>
    <w:rsid w:val="00941FEF"/>
    <w:rsid w:val="009426D3"/>
    <w:rsid w:val="00942CB0"/>
    <w:rsid w:val="00943C3E"/>
    <w:rsid w:val="00943D63"/>
    <w:rsid w:val="009454B9"/>
    <w:rsid w:val="00945512"/>
    <w:rsid w:val="00946A5B"/>
    <w:rsid w:val="00946D83"/>
    <w:rsid w:val="00951187"/>
    <w:rsid w:val="0095144E"/>
    <w:rsid w:val="0095270C"/>
    <w:rsid w:val="00952947"/>
    <w:rsid w:val="00952C8B"/>
    <w:rsid w:val="0095401B"/>
    <w:rsid w:val="00955467"/>
    <w:rsid w:val="0095546A"/>
    <w:rsid w:val="00955717"/>
    <w:rsid w:val="00955B53"/>
    <w:rsid w:val="00955FCA"/>
    <w:rsid w:val="0095716D"/>
    <w:rsid w:val="00957808"/>
    <w:rsid w:val="00957ED4"/>
    <w:rsid w:val="00960132"/>
    <w:rsid w:val="00960986"/>
    <w:rsid w:val="009612BB"/>
    <w:rsid w:val="00961BEC"/>
    <w:rsid w:val="00961F3F"/>
    <w:rsid w:val="00962C47"/>
    <w:rsid w:val="00963384"/>
    <w:rsid w:val="00963932"/>
    <w:rsid w:val="00964D3B"/>
    <w:rsid w:val="009656B1"/>
    <w:rsid w:val="009674CB"/>
    <w:rsid w:val="0096797D"/>
    <w:rsid w:val="0097039D"/>
    <w:rsid w:val="009707CD"/>
    <w:rsid w:val="009707F7"/>
    <w:rsid w:val="00970BC9"/>
    <w:rsid w:val="0097110B"/>
    <w:rsid w:val="009718C0"/>
    <w:rsid w:val="00971F8F"/>
    <w:rsid w:val="00973B13"/>
    <w:rsid w:val="00973BF1"/>
    <w:rsid w:val="00973F95"/>
    <w:rsid w:val="00974603"/>
    <w:rsid w:val="00974A0B"/>
    <w:rsid w:val="00974B6C"/>
    <w:rsid w:val="00974EC2"/>
    <w:rsid w:val="00975053"/>
    <w:rsid w:val="00975E0D"/>
    <w:rsid w:val="00976C0D"/>
    <w:rsid w:val="009776BA"/>
    <w:rsid w:val="00977AB2"/>
    <w:rsid w:val="00980798"/>
    <w:rsid w:val="00980D2E"/>
    <w:rsid w:val="009821E6"/>
    <w:rsid w:val="009823E2"/>
    <w:rsid w:val="00983D05"/>
    <w:rsid w:val="00984327"/>
    <w:rsid w:val="00984631"/>
    <w:rsid w:val="00984A5A"/>
    <w:rsid w:val="00984E52"/>
    <w:rsid w:val="00985A3C"/>
    <w:rsid w:val="00985E7D"/>
    <w:rsid w:val="00986E63"/>
    <w:rsid w:val="009878CE"/>
    <w:rsid w:val="009900AB"/>
    <w:rsid w:val="0099098F"/>
    <w:rsid w:val="00991880"/>
    <w:rsid w:val="00991A14"/>
    <w:rsid w:val="0099236D"/>
    <w:rsid w:val="00992D32"/>
    <w:rsid w:val="00992FEF"/>
    <w:rsid w:val="009936CA"/>
    <w:rsid w:val="00993950"/>
    <w:rsid w:val="00993ADF"/>
    <w:rsid w:val="00994041"/>
    <w:rsid w:val="00994149"/>
    <w:rsid w:val="0099420A"/>
    <w:rsid w:val="00994302"/>
    <w:rsid w:val="0099449F"/>
    <w:rsid w:val="00994B86"/>
    <w:rsid w:val="00995043"/>
    <w:rsid w:val="00995055"/>
    <w:rsid w:val="009962A9"/>
    <w:rsid w:val="0099655E"/>
    <w:rsid w:val="00997E3F"/>
    <w:rsid w:val="009A1517"/>
    <w:rsid w:val="009A1588"/>
    <w:rsid w:val="009A2E15"/>
    <w:rsid w:val="009A335A"/>
    <w:rsid w:val="009A439F"/>
    <w:rsid w:val="009A534A"/>
    <w:rsid w:val="009A6623"/>
    <w:rsid w:val="009A662A"/>
    <w:rsid w:val="009A7D2B"/>
    <w:rsid w:val="009A7D43"/>
    <w:rsid w:val="009A7FF9"/>
    <w:rsid w:val="009B0C08"/>
    <w:rsid w:val="009B0EFA"/>
    <w:rsid w:val="009B2D9F"/>
    <w:rsid w:val="009B38C4"/>
    <w:rsid w:val="009B4634"/>
    <w:rsid w:val="009B463C"/>
    <w:rsid w:val="009B4A80"/>
    <w:rsid w:val="009B4C6F"/>
    <w:rsid w:val="009B5F5E"/>
    <w:rsid w:val="009B6104"/>
    <w:rsid w:val="009B62D2"/>
    <w:rsid w:val="009B7991"/>
    <w:rsid w:val="009C06FF"/>
    <w:rsid w:val="009C1F73"/>
    <w:rsid w:val="009C4785"/>
    <w:rsid w:val="009C562C"/>
    <w:rsid w:val="009C5DC1"/>
    <w:rsid w:val="009C5E73"/>
    <w:rsid w:val="009C6604"/>
    <w:rsid w:val="009C6637"/>
    <w:rsid w:val="009C704F"/>
    <w:rsid w:val="009C710D"/>
    <w:rsid w:val="009D01C1"/>
    <w:rsid w:val="009D1AE7"/>
    <w:rsid w:val="009D1C44"/>
    <w:rsid w:val="009D1E07"/>
    <w:rsid w:val="009D34AF"/>
    <w:rsid w:val="009D3ACB"/>
    <w:rsid w:val="009D4DFF"/>
    <w:rsid w:val="009D5267"/>
    <w:rsid w:val="009D580A"/>
    <w:rsid w:val="009D5F09"/>
    <w:rsid w:val="009D65FF"/>
    <w:rsid w:val="009D69B2"/>
    <w:rsid w:val="009D6C48"/>
    <w:rsid w:val="009D72C7"/>
    <w:rsid w:val="009D7E82"/>
    <w:rsid w:val="009E0232"/>
    <w:rsid w:val="009E140C"/>
    <w:rsid w:val="009E1994"/>
    <w:rsid w:val="009E1C85"/>
    <w:rsid w:val="009E1CEE"/>
    <w:rsid w:val="009E301B"/>
    <w:rsid w:val="009E41E5"/>
    <w:rsid w:val="009E4713"/>
    <w:rsid w:val="009E47EB"/>
    <w:rsid w:val="009E63A0"/>
    <w:rsid w:val="009E758F"/>
    <w:rsid w:val="009E7F5C"/>
    <w:rsid w:val="009F080C"/>
    <w:rsid w:val="009F0F4D"/>
    <w:rsid w:val="009F1A86"/>
    <w:rsid w:val="009F1CB6"/>
    <w:rsid w:val="009F25D7"/>
    <w:rsid w:val="009F2A8A"/>
    <w:rsid w:val="009F324D"/>
    <w:rsid w:val="009F3D8D"/>
    <w:rsid w:val="009F4584"/>
    <w:rsid w:val="009F47A7"/>
    <w:rsid w:val="009F55B1"/>
    <w:rsid w:val="009F5771"/>
    <w:rsid w:val="009F6B82"/>
    <w:rsid w:val="009F6DD2"/>
    <w:rsid w:val="00A00174"/>
    <w:rsid w:val="00A00FD0"/>
    <w:rsid w:val="00A0163F"/>
    <w:rsid w:val="00A0228B"/>
    <w:rsid w:val="00A026C5"/>
    <w:rsid w:val="00A028C0"/>
    <w:rsid w:val="00A02DF3"/>
    <w:rsid w:val="00A03420"/>
    <w:rsid w:val="00A03675"/>
    <w:rsid w:val="00A0382A"/>
    <w:rsid w:val="00A03AAC"/>
    <w:rsid w:val="00A03F81"/>
    <w:rsid w:val="00A04A96"/>
    <w:rsid w:val="00A053F9"/>
    <w:rsid w:val="00A06314"/>
    <w:rsid w:val="00A068B8"/>
    <w:rsid w:val="00A06C31"/>
    <w:rsid w:val="00A07A45"/>
    <w:rsid w:val="00A07ADB"/>
    <w:rsid w:val="00A10267"/>
    <w:rsid w:val="00A11A43"/>
    <w:rsid w:val="00A11CC2"/>
    <w:rsid w:val="00A11EDD"/>
    <w:rsid w:val="00A12447"/>
    <w:rsid w:val="00A131C1"/>
    <w:rsid w:val="00A140E7"/>
    <w:rsid w:val="00A147B3"/>
    <w:rsid w:val="00A15088"/>
    <w:rsid w:val="00A15185"/>
    <w:rsid w:val="00A16054"/>
    <w:rsid w:val="00A16884"/>
    <w:rsid w:val="00A17042"/>
    <w:rsid w:val="00A1714E"/>
    <w:rsid w:val="00A17E3C"/>
    <w:rsid w:val="00A20B56"/>
    <w:rsid w:val="00A21B90"/>
    <w:rsid w:val="00A21C39"/>
    <w:rsid w:val="00A23579"/>
    <w:rsid w:val="00A2378C"/>
    <w:rsid w:val="00A24A0B"/>
    <w:rsid w:val="00A24C19"/>
    <w:rsid w:val="00A24E18"/>
    <w:rsid w:val="00A24F18"/>
    <w:rsid w:val="00A25068"/>
    <w:rsid w:val="00A2509E"/>
    <w:rsid w:val="00A25A74"/>
    <w:rsid w:val="00A26593"/>
    <w:rsid w:val="00A2669F"/>
    <w:rsid w:val="00A2692C"/>
    <w:rsid w:val="00A270E7"/>
    <w:rsid w:val="00A27D58"/>
    <w:rsid w:val="00A30CFA"/>
    <w:rsid w:val="00A312EC"/>
    <w:rsid w:val="00A315DA"/>
    <w:rsid w:val="00A315E1"/>
    <w:rsid w:val="00A31D5A"/>
    <w:rsid w:val="00A32B3B"/>
    <w:rsid w:val="00A32FFD"/>
    <w:rsid w:val="00A330F4"/>
    <w:rsid w:val="00A3372E"/>
    <w:rsid w:val="00A3444E"/>
    <w:rsid w:val="00A3521D"/>
    <w:rsid w:val="00A359A7"/>
    <w:rsid w:val="00A35DAA"/>
    <w:rsid w:val="00A35FF5"/>
    <w:rsid w:val="00A3719F"/>
    <w:rsid w:val="00A37912"/>
    <w:rsid w:val="00A37C73"/>
    <w:rsid w:val="00A401C1"/>
    <w:rsid w:val="00A4061B"/>
    <w:rsid w:val="00A40F9A"/>
    <w:rsid w:val="00A434FD"/>
    <w:rsid w:val="00A439A3"/>
    <w:rsid w:val="00A442FD"/>
    <w:rsid w:val="00A45111"/>
    <w:rsid w:val="00A451CD"/>
    <w:rsid w:val="00A457FB"/>
    <w:rsid w:val="00A45D9D"/>
    <w:rsid w:val="00A45E21"/>
    <w:rsid w:val="00A46542"/>
    <w:rsid w:val="00A50174"/>
    <w:rsid w:val="00A50B67"/>
    <w:rsid w:val="00A51AA4"/>
    <w:rsid w:val="00A51AD0"/>
    <w:rsid w:val="00A52B6F"/>
    <w:rsid w:val="00A53617"/>
    <w:rsid w:val="00A539AB"/>
    <w:rsid w:val="00A54EC6"/>
    <w:rsid w:val="00A55265"/>
    <w:rsid w:val="00A55402"/>
    <w:rsid w:val="00A55C91"/>
    <w:rsid w:val="00A57BC4"/>
    <w:rsid w:val="00A57BDD"/>
    <w:rsid w:val="00A62943"/>
    <w:rsid w:val="00A62AC8"/>
    <w:rsid w:val="00A638BF"/>
    <w:rsid w:val="00A63BC6"/>
    <w:rsid w:val="00A641CF"/>
    <w:rsid w:val="00A64FEF"/>
    <w:rsid w:val="00A661F2"/>
    <w:rsid w:val="00A66838"/>
    <w:rsid w:val="00A66D39"/>
    <w:rsid w:val="00A66EE3"/>
    <w:rsid w:val="00A67026"/>
    <w:rsid w:val="00A703CD"/>
    <w:rsid w:val="00A705A4"/>
    <w:rsid w:val="00A70F13"/>
    <w:rsid w:val="00A712A2"/>
    <w:rsid w:val="00A71B44"/>
    <w:rsid w:val="00A72E6E"/>
    <w:rsid w:val="00A72EE0"/>
    <w:rsid w:val="00A73446"/>
    <w:rsid w:val="00A74604"/>
    <w:rsid w:val="00A74ACD"/>
    <w:rsid w:val="00A750FB"/>
    <w:rsid w:val="00A750FF"/>
    <w:rsid w:val="00A75411"/>
    <w:rsid w:val="00A75E72"/>
    <w:rsid w:val="00A76FD9"/>
    <w:rsid w:val="00A773BC"/>
    <w:rsid w:val="00A7740C"/>
    <w:rsid w:val="00A814D9"/>
    <w:rsid w:val="00A817F8"/>
    <w:rsid w:val="00A82146"/>
    <w:rsid w:val="00A821E8"/>
    <w:rsid w:val="00A822E6"/>
    <w:rsid w:val="00A82334"/>
    <w:rsid w:val="00A82FF9"/>
    <w:rsid w:val="00A835F8"/>
    <w:rsid w:val="00A84419"/>
    <w:rsid w:val="00A84E17"/>
    <w:rsid w:val="00A852CC"/>
    <w:rsid w:val="00A85C53"/>
    <w:rsid w:val="00A878DB"/>
    <w:rsid w:val="00A87B0B"/>
    <w:rsid w:val="00A90A59"/>
    <w:rsid w:val="00A9140D"/>
    <w:rsid w:val="00A91BDD"/>
    <w:rsid w:val="00A91D1E"/>
    <w:rsid w:val="00A924D3"/>
    <w:rsid w:val="00A93B83"/>
    <w:rsid w:val="00A93D3C"/>
    <w:rsid w:val="00A940D5"/>
    <w:rsid w:val="00A942C8"/>
    <w:rsid w:val="00A94FE9"/>
    <w:rsid w:val="00A9571D"/>
    <w:rsid w:val="00A95DB0"/>
    <w:rsid w:val="00A96593"/>
    <w:rsid w:val="00A96D2A"/>
    <w:rsid w:val="00A96E07"/>
    <w:rsid w:val="00A975FE"/>
    <w:rsid w:val="00AA1536"/>
    <w:rsid w:val="00AA15D9"/>
    <w:rsid w:val="00AA1821"/>
    <w:rsid w:val="00AA2997"/>
    <w:rsid w:val="00AA3A24"/>
    <w:rsid w:val="00AA3FCB"/>
    <w:rsid w:val="00AA4E76"/>
    <w:rsid w:val="00AA630E"/>
    <w:rsid w:val="00AA64E7"/>
    <w:rsid w:val="00AA657C"/>
    <w:rsid w:val="00AA72AF"/>
    <w:rsid w:val="00AB00AC"/>
    <w:rsid w:val="00AB01FC"/>
    <w:rsid w:val="00AB2519"/>
    <w:rsid w:val="00AB39F8"/>
    <w:rsid w:val="00AB6683"/>
    <w:rsid w:val="00AB6F2C"/>
    <w:rsid w:val="00AC0EF6"/>
    <w:rsid w:val="00AC10B1"/>
    <w:rsid w:val="00AC21B7"/>
    <w:rsid w:val="00AC2C70"/>
    <w:rsid w:val="00AC2CDF"/>
    <w:rsid w:val="00AC4E5C"/>
    <w:rsid w:val="00AC4ED6"/>
    <w:rsid w:val="00AC53E6"/>
    <w:rsid w:val="00AC5B40"/>
    <w:rsid w:val="00AC5EC9"/>
    <w:rsid w:val="00AC5F04"/>
    <w:rsid w:val="00AC610C"/>
    <w:rsid w:val="00AC65A7"/>
    <w:rsid w:val="00AC65EF"/>
    <w:rsid w:val="00AC6BE9"/>
    <w:rsid w:val="00AC76C9"/>
    <w:rsid w:val="00AC7F35"/>
    <w:rsid w:val="00AD0187"/>
    <w:rsid w:val="00AD04C9"/>
    <w:rsid w:val="00AD0A8F"/>
    <w:rsid w:val="00AD11B5"/>
    <w:rsid w:val="00AD121D"/>
    <w:rsid w:val="00AD18C6"/>
    <w:rsid w:val="00AD198D"/>
    <w:rsid w:val="00AD2495"/>
    <w:rsid w:val="00AD26A4"/>
    <w:rsid w:val="00AD44A1"/>
    <w:rsid w:val="00AD4B4E"/>
    <w:rsid w:val="00AD4F29"/>
    <w:rsid w:val="00AD54D1"/>
    <w:rsid w:val="00AD575F"/>
    <w:rsid w:val="00AD5C1E"/>
    <w:rsid w:val="00AD60CD"/>
    <w:rsid w:val="00AD60E7"/>
    <w:rsid w:val="00AE1228"/>
    <w:rsid w:val="00AE3597"/>
    <w:rsid w:val="00AE43B1"/>
    <w:rsid w:val="00AE5D8E"/>
    <w:rsid w:val="00AE6647"/>
    <w:rsid w:val="00AE69B0"/>
    <w:rsid w:val="00AF05C0"/>
    <w:rsid w:val="00AF0E22"/>
    <w:rsid w:val="00AF180C"/>
    <w:rsid w:val="00AF1FD9"/>
    <w:rsid w:val="00AF41B4"/>
    <w:rsid w:val="00AF4EF6"/>
    <w:rsid w:val="00AF4F5C"/>
    <w:rsid w:val="00AF50DB"/>
    <w:rsid w:val="00AF5E0D"/>
    <w:rsid w:val="00AF6E33"/>
    <w:rsid w:val="00AF70EA"/>
    <w:rsid w:val="00AF7BCD"/>
    <w:rsid w:val="00AF7D08"/>
    <w:rsid w:val="00B00A0B"/>
    <w:rsid w:val="00B01B7F"/>
    <w:rsid w:val="00B02094"/>
    <w:rsid w:val="00B028A1"/>
    <w:rsid w:val="00B04000"/>
    <w:rsid w:val="00B05AD9"/>
    <w:rsid w:val="00B05C46"/>
    <w:rsid w:val="00B06015"/>
    <w:rsid w:val="00B068C9"/>
    <w:rsid w:val="00B068DF"/>
    <w:rsid w:val="00B06F1C"/>
    <w:rsid w:val="00B070B2"/>
    <w:rsid w:val="00B07579"/>
    <w:rsid w:val="00B07C46"/>
    <w:rsid w:val="00B109BE"/>
    <w:rsid w:val="00B127CD"/>
    <w:rsid w:val="00B12C45"/>
    <w:rsid w:val="00B13047"/>
    <w:rsid w:val="00B13076"/>
    <w:rsid w:val="00B13130"/>
    <w:rsid w:val="00B13284"/>
    <w:rsid w:val="00B14E95"/>
    <w:rsid w:val="00B15739"/>
    <w:rsid w:val="00B1615F"/>
    <w:rsid w:val="00B1649C"/>
    <w:rsid w:val="00B166F1"/>
    <w:rsid w:val="00B16D59"/>
    <w:rsid w:val="00B16E1C"/>
    <w:rsid w:val="00B17682"/>
    <w:rsid w:val="00B17A7F"/>
    <w:rsid w:val="00B17C93"/>
    <w:rsid w:val="00B20710"/>
    <w:rsid w:val="00B21F61"/>
    <w:rsid w:val="00B224CF"/>
    <w:rsid w:val="00B22F7A"/>
    <w:rsid w:val="00B230ED"/>
    <w:rsid w:val="00B23726"/>
    <w:rsid w:val="00B2405F"/>
    <w:rsid w:val="00B2433E"/>
    <w:rsid w:val="00B2463B"/>
    <w:rsid w:val="00B250D9"/>
    <w:rsid w:val="00B25222"/>
    <w:rsid w:val="00B25594"/>
    <w:rsid w:val="00B25679"/>
    <w:rsid w:val="00B267B4"/>
    <w:rsid w:val="00B30572"/>
    <w:rsid w:val="00B309C7"/>
    <w:rsid w:val="00B32533"/>
    <w:rsid w:val="00B330F5"/>
    <w:rsid w:val="00B3354D"/>
    <w:rsid w:val="00B342E0"/>
    <w:rsid w:val="00B348DA"/>
    <w:rsid w:val="00B34CBD"/>
    <w:rsid w:val="00B34DD6"/>
    <w:rsid w:val="00B35D88"/>
    <w:rsid w:val="00B35FD4"/>
    <w:rsid w:val="00B36310"/>
    <w:rsid w:val="00B364D0"/>
    <w:rsid w:val="00B36738"/>
    <w:rsid w:val="00B400EE"/>
    <w:rsid w:val="00B40D84"/>
    <w:rsid w:val="00B40D96"/>
    <w:rsid w:val="00B4129B"/>
    <w:rsid w:val="00B418D6"/>
    <w:rsid w:val="00B419A4"/>
    <w:rsid w:val="00B42669"/>
    <w:rsid w:val="00B43DE8"/>
    <w:rsid w:val="00B43E31"/>
    <w:rsid w:val="00B452AF"/>
    <w:rsid w:val="00B45435"/>
    <w:rsid w:val="00B45978"/>
    <w:rsid w:val="00B459BE"/>
    <w:rsid w:val="00B46385"/>
    <w:rsid w:val="00B46812"/>
    <w:rsid w:val="00B46D06"/>
    <w:rsid w:val="00B47952"/>
    <w:rsid w:val="00B47ED9"/>
    <w:rsid w:val="00B50830"/>
    <w:rsid w:val="00B51BA8"/>
    <w:rsid w:val="00B51CA3"/>
    <w:rsid w:val="00B52B46"/>
    <w:rsid w:val="00B54B57"/>
    <w:rsid w:val="00B56428"/>
    <w:rsid w:val="00B566BC"/>
    <w:rsid w:val="00B5693F"/>
    <w:rsid w:val="00B56DCA"/>
    <w:rsid w:val="00B62651"/>
    <w:rsid w:val="00B6361D"/>
    <w:rsid w:val="00B63B87"/>
    <w:rsid w:val="00B646F8"/>
    <w:rsid w:val="00B64C7E"/>
    <w:rsid w:val="00B66238"/>
    <w:rsid w:val="00B66646"/>
    <w:rsid w:val="00B667B0"/>
    <w:rsid w:val="00B66D7A"/>
    <w:rsid w:val="00B67CE3"/>
    <w:rsid w:val="00B67EE1"/>
    <w:rsid w:val="00B702BF"/>
    <w:rsid w:val="00B7057D"/>
    <w:rsid w:val="00B706D6"/>
    <w:rsid w:val="00B70BC6"/>
    <w:rsid w:val="00B7211F"/>
    <w:rsid w:val="00B72440"/>
    <w:rsid w:val="00B725C6"/>
    <w:rsid w:val="00B72D25"/>
    <w:rsid w:val="00B74CD7"/>
    <w:rsid w:val="00B74EC1"/>
    <w:rsid w:val="00B750C9"/>
    <w:rsid w:val="00B753A3"/>
    <w:rsid w:val="00B75432"/>
    <w:rsid w:val="00B75B05"/>
    <w:rsid w:val="00B7699C"/>
    <w:rsid w:val="00B76B94"/>
    <w:rsid w:val="00B777B4"/>
    <w:rsid w:val="00B80B3A"/>
    <w:rsid w:val="00B80D13"/>
    <w:rsid w:val="00B812D3"/>
    <w:rsid w:val="00B82AA1"/>
    <w:rsid w:val="00B83945"/>
    <w:rsid w:val="00B83DEB"/>
    <w:rsid w:val="00B846E9"/>
    <w:rsid w:val="00B84AD8"/>
    <w:rsid w:val="00B854C9"/>
    <w:rsid w:val="00B8600D"/>
    <w:rsid w:val="00B861B8"/>
    <w:rsid w:val="00B90D7B"/>
    <w:rsid w:val="00B90DCC"/>
    <w:rsid w:val="00B9159F"/>
    <w:rsid w:val="00B917A6"/>
    <w:rsid w:val="00B92A03"/>
    <w:rsid w:val="00B92F72"/>
    <w:rsid w:val="00B93A74"/>
    <w:rsid w:val="00B94BB8"/>
    <w:rsid w:val="00B953D0"/>
    <w:rsid w:val="00B953E1"/>
    <w:rsid w:val="00B965B6"/>
    <w:rsid w:val="00B97542"/>
    <w:rsid w:val="00BA0ABD"/>
    <w:rsid w:val="00BA2A62"/>
    <w:rsid w:val="00BA300E"/>
    <w:rsid w:val="00BA3474"/>
    <w:rsid w:val="00BA3C3A"/>
    <w:rsid w:val="00BA55FD"/>
    <w:rsid w:val="00BA59A8"/>
    <w:rsid w:val="00BA65CF"/>
    <w:rsid w:val="00BA6D90"/>
    <w:rsid w:val="00BA7B9F"/>
    <w:rsid w:val="00BB0410"/>
    <w:rsid w:val="00BB2281"/>
    <w:rsid w:val="00BB4470"/>
    <w:rsid w:val="00BB5288"/>
    <w:rsid w:val="00BB54EE"/>
    <w:rsid w:val="00BB5F2E"/>
    <w:rsid w:val="00BB6191"/>
    <w:rsid w:val="00BB7EEA"/>
    <w:rsid w:val="00BB7F22"/>
    <w:rsid w:val="00BC1287"/>
    <w:rsid w:val="00BC2079"/>
    <w:rsid w:val="00BC2FC8"/>
    <w:rsid w:val="00BC3F7F"/>
    <w:rsid w:val="00BC44B1"/>
    <w:rsid w:val="00BC47B8"/>
    <w:rsid w:val="00BC490B"/>
    <w:rsid w:val="00BC4C44"/>
    <w:rsid w:val="00BC749E"/>
    <w:rsid w:val="00BC7672"/>
    <w:rsid w:val="00BD1E13"/>
    <w:rsid w:val="00BD2C8C"/>
    <w:rsid w:val="00BD31C2"/>
    <w:rsid w:val="00BD3951"/>
    <w:rsid w:val="00BD3A1B"/>
    <w:rsid w:val="00BD3A6B"/>
    <w:rsid w:val="00BD4060"/>
    <w:rsid w:val="00BD5FD4"/>
    <w:rsid w:val="00BD648A"/>
    <w:rsid w:val="00BD6C61"/>
    <w:rsid w:val="00BD726A"/>
    <w:rsid w:val="00BD7AB8"/>
    <w:rsid w:val="00BD7C98"/>
    <w:rsid w:val="00BE0B45"/>
    <w:rsid w:val="00BE1241"/>
    <w:rsid w:val="00BE135B"/>
    <w:rsid w:val="00BE2A9C"/>
    <w:rsid w:val="00BE2D83"/>
    <w:rsid w:val="00BE3B3F"/>
    <w:rsid w:val="00BE4853"/>
    <w:rsid w:val="00BE4B38"/>
    <w:rsid w:val="00BE6B43"/>
    <w:rsid w:val="00BE6B7D"/>
    <w:rsid w:val="00BE745B"/>
    <w:rsid w:val="00BE78A1"/>
    <w:rsid w:val="00BF02C0"/>
    <w:rsid w:val="00BF031C"/>
    <w:rsid w:val="00BF0357"/>
    <w:rsid w:val="00BF0E21"/>
    <w:rsid w:val="00BF1486"/>
    <w:rsid w:val="00BF14F7"/>
    <w:rsid w:val="00BF1AD9"/>
    <w:rsid w:val="00BF275C"/>
    <w:rsid w:val="00BF3DB1"/>
    <w:rsid w:val="00BF3DB4"/>
    <w:rsid w:val="00BF63F1"/>
    <w:rsid w:val="00BF6410"/>
    <w:rsid w:val="00BF6787"/>
    <w:rsid w:val="00BF6A9D"/>
    <w:rsid w:val="00BF79FD"/>
    <w:rsid w:val="00C00845"/>
    <w:rsid w:val="00C0119D"/>
    <w:rsid w:val="00C019FD"/>
    <w:rsid w:val="00C01AE4"/>
    <w:rsid w:val="00C01CDB"/>
    <w:rsid w:val="00C0273E"/>
    <w:rsid w:val="00C0312A"/>
    <w:rsid w:val="00C0504B"/>
    <w:rsid w:val="00C0520D"/>
    <w:rsid w:val="00C055DB"/>
    <w:rsid w:val="00C05C6D"/>
    <w:rsid w:val="00C075CF"/>
    <w:rsid w:val="00C1006C"/>
    <w:rsid w:val="00C108A6"/>
    <w:rsid w:val="00C10B4A"/>
    <w:rsid w:val="00C10DDF"/>
    <w:rsid w:val="00C1111F"/>
    <w:rsid w:val="00C112E1"/>
    <w:rsid w:val="00C11583"/>
    <w:rsid w:val="00C1200A"/>
    <w:rsid w:val="00C13ED9"/>
    <w:rsid w:val="00C15243"/>
    <w:rsid w:val="00C156FA"/>
    <w:rsid w:val="00C15EFF"/>
    <w:rsid w:val="00C17659"/>
    <w:rsid w:val="00C17AC2"/>
    <w:rsid w:val="00C17E72"/>
    <w:rsid w:val="00C201BA"/>
    <w:rsid w:val="00C206B0"/>
    <w:rsid w:val="00C20F3A"/>
    <w:rsid w:val="00C21536"/>
    <w:rsid w:val="00C21DAF"/>
    <w:rsid w:val="00C22171"/>
    <w:rsid w:val="00C24531"/>
    <w:rsid w:val="00C2469E"/>
    <w:rsid w:val="00C2526D"/>
    <w:rsid w:val="00C26F18"/>
    <w:rsid w:val="00C26F4C"/>
    <w:rsid w:val="00C278AD"/>
    <w:rsid w:val="00C279DD"/>
    <w:rsid w:val="00C27AA7"/>
    <w:rsid w:val="00C305D3"/>
    <w:rsid w:val="00C31722"/>
    <w:rsid w:val="00C32223"/>
    <w:rsid w:val="00C327C7"/>
    <w:rsid w:val="00C335F5"/>
    <w:rsid w:val="00C34862"/>
    <w:rsid w:val="00C360AD"/>
    <w:rsid w:val="00C36B3B"/>
    <w:rsid w:val="00C36CE3"/>
    <w:rsid w:val="00C36E53"/>
    <w:rsid w:val="00C36FEC"/>
    <w:rsid w:val="00C37324"/>
    <w:rsid w:val="00C40775"/>
    <w:rsid w:val="00C40D6D"/>
    <w:rsid w:val="00C41125"/>
    <w:rsid w:val="00C41461"/>
    <w:rsid w:val="00C42625"/>
    <w:rsid w:val="00C43093"/>
    <w:rsid w:val="00C439A9"/>
    <w:rsid w:val="00C445D2"/>
    <w:rsid w:val="00C44B77"/>
    <w:rsid w:val="00C455EF"/>
    <w:rsid w:val="00C4779A"/>
    <w:rsid w:val="00C47FAF"/>
    <w:rsid w:val="00C47FD2"/>
    <w:rsid w:val="00C50705"/>
    <w:rsid w:val="00C51FCF"/>
    <w:rsid w:val="00C52BAE"/>
    <w:rsid w:val="00C535E0"/>
    <w:rsid w:val="00C537CA"/>
    <w:rsid w:val="00C53CCA"/>
    <w:rsid w:val="00C54533"/>
    <w:rsid w:val="00C54799"/>
    <w:rsid w:val="00C547AB"/>
    <w:rsid w:val="00C54D31"/>
    <w:rsid w:val="00C564DB"/>
    <w:rsid w:val="00C5651F"/>
    <w:rsid w:val="00C56EBF"/>
    <w:rsid w:val="00C60803"/>
    <w:rsid w:val="00C60842"/>
    <w:rsid w:val="00C6103A"/>
    <w:rsid w:val="00C61DDB"/>
    <w:rsid w:val="00C62101"/>
    <w:rsid w:val="00C637D1"/>
    <w:rsid w:val="00C63851"/>
    <w:rsid w:val="00C642D3"/>
    <w:rsid w:val="00C64B2B"/>
    <w:rsid w:val="00C65335"/>
    <w:rsid w:val="00C6660A"/>
    <w:rsid w:val="00C66D9A"/>
    <w:rsid w:val="00C66DC6"/>
    <w:rsid w:val="00C671FE"/>
    <w:rsid w:val="00C67722"/>
    <w:rsid w:val="00C704A4"/>
    <w:rsid w:val="00C7086A"/>
    <w:rsid w:val="00C7146F"/>
    <w:rsid w:val="00C7153E"/>
    <w:rsid w:val="00C71A90"/>
    <w:rsid w:val="00C738FA"/>
    <w:rsid w:val="00C739DC"/>
    <w:rsid w:val="00C73AFC"/>
    <w:rsid w:val="00C74270"/>
    <w:rsid w:val="00C751E0"/>
    <w:rsid w:val="00C7564D"/>
    <w:rsid w:val="00C76321"/>
    <w:rsid w:val="00C763C2"/>
    <w:rsid w:val="00C7677C"/>
    <w:rsid w:val="00C774C7"/>
    <w:rsid w:val="00C776F2"/>
    <w:rsid w:val="00C779BF"/>
    <w:rsid w:val="00C77D9B"/>
    <w:rsid w:val="00C824CA"/>
    <w:rsid w:val="00C82581"/>
    <w:rsid w:val="00C835A4"/>
    <w:rsid w:val="00C83B16"/>
    <w:rsid w:val="00C8411F"/>
    <w:rsid w:val="00C8449A"/>
    <w:rsid w:val="00C845D3"/>
    <w:rsid w:val="00C84B9B"/>
    <w:rsid w:val="00C852A5"/>
    <w:rsid w:val="00C8572F"/>
    <w:rsid w:val="00C85B49"/>
    <w:rsid w:val="00C85BB9"/>
    <w:rsid w:val="00C85F94"/>
    <w:rsid w:val="00C85FD7"/>
    <w:rsid w:val="00C87185"/>
    <w:rsid w:val="00C905FE"/>
    <w:rsid w:val="00C90A51"/>
    <w:rsid w:val="00C90C84"/>
    <w:rsid w:val="00C912BF"/>
    <w:rsid w:val="00C91EAC"/>
    <w:rsid w:val="00C92AED"/>
    <w:rsid w:val="00C94099"/>
    <w:rsid w:val="00C947F6"/>
    <w:rsid w:val="00C949F0"/>
    <w:rsid w:val="00C9671C"/>
    <w:rsid w:val="00C96854"/>
    <w:rsid w:val="00C9725F"/>
    <w:rsid w:val="00CA0498"/>
    <w:rsid w:val="00CA051A"/>
    <w:rsid w:val="00CA0590"/>
    <w:rsid w:val="00CA1441"/>
    <w:rsid w:val="00CA1732"/>
    <w:rsid w:val="00CA19A9"/>
    <w:rsid w:val="00CA21D2"/>
    <w:rsid w:val="00CA22D5"/>
    <w:rsid w:val="00CA2AC7"/>
    <w:rsid w:val="00CA3046"/>
    <w:rsid w:val="00CA33A1"/>
    <w:rsid w:val="00CA360E"/>
    <w:rsid w:val="00CA3705"/>
    <w:rsid w:val="00CA3AB6"/>
    <w:rsid w:val="00CA466A"/>
    <w:rsid w:val="00CA4FE0"/>
    <w:rsid w:val="00CA5B3D"/>
    <w:rsid w:val="00CA63F3"/>
    <w:rsid w:val="00CA6A95"/>
    <w:rsid w:val="00CA6CDC"/>
    <w:rsid w:val="00CB01AD"/>
    <w:rsid w:val="00CB1411"/>
    <w:rsid w:val="00CB1580"/>
    <w:rsid w:val="00CB183F"/>
    <w:rsid w:val="00CB1DA4"/>
    <w:rsid w:val="00CB3A79"/>
    <w:rsid w:val="00CB3DDC"/>
    <w:rsid w:val="00CB4658"/>
    <w:rsid w:val="00CB503F"/>
    <w:rsid w:val="00CB5068"/>
    <w:rsid w:val="00CB5B82"/>
    <w:rsid w:val="00CB5FFA"/>
    <w:rsid w:val="00CB612C"/>
    <w:rsid w:val="00CB7105"/>
    <w:rsid w:val="00CB71C4"/>
    <w:rsid w:val="00CB794C"/>
    <w:rsid w:val="00CC18F2"/>
    <w:rsid w:val="00CC2032"/>
    <w:rsid w:val="00CC2384"/>
    <w:rsid w:val="00CC2984"/>
    <w:rsid w:val="00CC3D3B"/>
    <w:rsid w:val="00CC3FBF"/>
    <w:rsid w:val="00CC431C"/>
    <w:rsid w:val="00CC4726"/>
    <w:rsid w:val="00CC5849"/>
    <w:rsid w:val="00CC5C25"/>
    <w:rsid w:val="00CC5E3A"/>
    <w:rsid w:val="00CC73F1"/>
    <w:rsid w:val="00CC7748"/>
    <w:rsid w:val="00CD03B2"/>
    <w:rsid w:val="00CD06F3"/>
    <w:rsid w:val="00CD0B0A"/>
    <w:rsid w:val="00CD1012"/>
    <w:rsid w:val="00CD1CD6"/>
    <w:rsid w:val="00CD4BF6"/>
    <w:rsid w:val="00CD4E69"/>
    <w:rsid w:val="00CD5FE9"/>
    <w:rsid w:val="00CD6D47"/>
    <w:rsid w:val="00CD7152"/>
    <w:rsid w:val="00CD7B66"/>
    <w:rsid w:val="00CD7E81"/>
    <w:rsid w:val="00CD7F46"/>
    <w:rsid w:val="00CD7FA5"/>
    <w:rsid w:val="00CE13E9"/>
    <w:rsid w:val="00CE2815"/>
    <w:rsid w:val="00CE47ED"/>
    <w:rsid w:val="00CE4EAC"/>
    <w:rsid w:val="00CE518B"/>
    <w:rsid w:val="00CE5718"/>
    <w:rsid w:val="00CE741E"/>
    <w:rsid w:val="00CE785F"/>
    <w:rsid w:val="00CF007F"/>
    <w:rsid w:val="00CF02BA"/>
    <w:rsid w:val="00CF0B0B"/>
    <w:rsid w:val="00CF26B9"/>
    <w:rsid w:val="00CF3144"/>
    <w:rsid w:val="00CF39E7"/>
    <w:rsid w:val="00CF3B0D"/>
    <w:rsid w:val="00CF3F79"/>
    <w:rsid w:val="00CF45DC"/>
    <w:rsid w:val="00CF51E2"/>
    <w:rsid w:val="00CF53B8"/>
    <w:rsid w:val="00CF559D"/>
    <w:rsid w:val="00CF565D"/>
    <w:rsid w:val="00CF5844"/>
    <w:rsid w:val="00CF625B"/>
    <w:rsid w:val="00CF63D6"/>
    <w:rsid w:val="00CF731D"/>
    <w:rsid w:val="00CF73B0"/>
    <w:rsid w:val="00D00128"/>
    <w:rsid w:val="00D0020A"/>
    <w:rsid w:val="00D0150B"/>
    <w:rsid w:val="00D01523"/>
    <w:rsid w:val="00D01C42"/>
    <w:rsid w:val="00D01D45"/>
    <w:rsid w:val="00D0218A"/>
    <w:rsid w:val="00D0232D"/>
    <w:rsid w:val="00D02380"/>
    <w:rsid w:val="00D028E9"/>
    <w:rsid w:val="00D02984"/>
    <w:rsid w:val="00D03634"/>
    <w:rsid w:val="00D043D7"/>
    <w:rsid w:val="00D0595E"/>
    <w:rsid w:val="00D05C56"/>
    <w:rsid w:val="00D05D9B"/>
    <w:rsid w:val="00D05DAB"/>
    <w:rsid w:val="00D05DF3"/>
    <w:rsid w:val="00D06AE0"/>
    <w:rsid w:val="00D101AC"/>
    <w:rsid w:val="00D1042F"/>
    <w:rsid w:val="00D114D4"/>
    <w:rsid w:val="00D11516"/>
    <w:rsid w:val="00D11623"/>
    <w:rsid w:val="00D11C3C"/>
    <w:rsid w:val="00D12104"/>
    <w:rsid w:val="00D124A6"/>
    <w:rsid w:val="00D128EA"/>
    <w:rsid w:val="00D129EC"/>
    <w:rsid w:val="00D12C5F"/>
    <w:rsid w:val="00D13023"/>
    <w:rsid w:val="00D14174"/>
    <w:rsid w:val="00D153FE"/>
    <w:rsid w:val="00D15D95"/>
    <w:rsid w:val="00D16444"/>
    <w:rsid w:val="00D17C46"/>
    <w:rsid w:val="00D2034C"/>
    <w:rsid w:val="00D20B4A"/>
    <w:rsid w:val="00D217A9"/>
    <w:rsid w:val="00D22EB0"/>
    <w:rsid w:val="00D231A0"/>
    <w:rsid w:val="00D241D0"/>
    <w:rsid w:val="00D247DE"/>
    <w:rsid w:val="00D24D07"/>
    <w:rsid w:val="00D24E11"/>
    <w:rsid w:val="00D26144"/>
    <w:rsid w:val="00D2690E"/>
    <w:rsid w:val="00D271D2"/>
    <w:rsid w:val="00D27313"/>
    <w:rsid w:val="00D314E3"/>
    <w:rsid w:val="00D31CC9"/>
    <w:rsid w:val="00D32758"/>
    <w:rsid w:val="00D327CB"/>
    <w:rsid w:val="00D34363"/>
    <w:rsid w:val="00D34888"/>
    <w:rsid w:val="00D34CFD"/>
    <w:rsid w:val="00D34F05"/>
    <w:rsid w:val="00D36DDA"/>
    <w:rsid w:val="00D37A67"/>
    <w:rsid w:val="00D412F8"/>
    <w:rsid w:val="00D41440"/>
    <w:rsid w:val="00D4171B"/>
    <w:rsid w:val="00D4243D"/>
    <w:rsid w:val="00D448CA"/>
    <w:rsid w:val="00D45731"/>
    <w:rsid w:val="00D45819"/>
    <w:rsid w:val="00D46003"/>
    <w:rsid w:val="00D47E1A"/>
    <w:rsid w:val="00D47E48"/>
    <w:rsid w:val="00D50FED"/>
    <w:rsid w:val="00D510E5"/>
    <w:rsid w:val="00D52970"/>
    <w:rsid w:val="00D543A3"/>
    <w:rsid w:val="00D548CC"/>
    <w:rsid w:val="00D56E61"/>
    <w:rsid w:val="00D57129"/>
    <w:rsid w:val="00D571BD"/>
    <w:rsid w:val="00D6001C"/>
    <w:rsid w:val="00D60B18"/>
    <w:rsid w:val="00D60D45"/>
    <w:rsid w:val="00D60DBF"/>
    <w:rsid w:val="00D60EDB"/>
    <w:rsid w:val="00D61DD4"/>
    <w:rsid w:val="00D62836"/>
    <w:rsid w:val="00D637BF"/>
    <w:rsid w:val="00D63A27"/>
    <w:rsid w:val="00D63AC2"/>
    <w:rsid w:val="00D643B4"/>
    <w:rsid w:val="00D657B3"/>
    <w:rsid w:val="00D674FF"/>
    <w:rsid w:val="00D67EEA"/>
    <w:rsid w:val="00D70BB3"/>
    <w:rsid w:val="00D722FA"/>
    <w:rsid w:val="00D735ED"/>
    <w:rsid w:val="00D741D1"/>
    <w:rsid w:val="00D748F4"/>
    <w:rsid w:val="00D762E2"/>
    <w:rsid w:val="00D77F43"/>
    <w:rsid w:val="00D809A5"/>
    <w:rsid w:val="00D831DE"/>
    <w:rsid w:val="00D83477"/>
    <w:rsid w:val="00D839A8"/>
    <w:rsid w:val="00D8512F"/>
    <w:rsid w:val="00D85529"/>
    <w:rsid w:val="00D8590B"/>
    <w:rsid w:val="00D85ADE"/>
    <w:rsid w:val="00D85C7F"/>
    <w:rsid w:val="00D865A3"/>
    <w:rsid w:val="00D8676D"/>
    <w:rsid w:val="00D875FB"/>
    <w:rsid w:val="00D87764"/>
    <w:rsid w:val="00D87DC6"/>
    <w:rsid w:val="00D87F85"/>
    <w:rsid w:val="00D90E0F"/>
    <w:rsid w:val="00D90F87"/>
    <w:rsid w:val="00D92590"/>
    <w:rsid w:val="00D9287E"/>
    <w:rsid w:val="00D934E4"/>
    <w:rsid w:val="00D93808"/>
    <w:rsid w:val="00D9412E"/>
    <w:rsid w:val="00D9533A"/>
    <w:rsid w:val="00D955CB"/>
    <w:rsid w:val="00D95A5D"/>
    <w:rsid w:val="00D95FF6"/>
    <w:rsid w:val="00D960CE"/>
    <w:rsid w:val="00D9624E"/>
    <w:rsid w:val="00D9666A"/>
    <w:rsid w:val="00D96948"/>
    <w:rsid w:val="00D96963"/>
    <w:rsid w:val="00D96BC2"/>
    <w:rsid w:val="00D96DDA"/>
    <w:rsid w:val="00D978C0"/>
    <w:rsid w:val="00DA00CC"/>
    <w:rsid w:val="00DA08C9"/>
    <w:rsid w:val="00DA08CB"/>
    <w:rsid w:val="00DA0A87"/>
    <w:rsid w:val="00DA0E59"/>
    <w:rsid w:val="00DA1B0F"/>
    <w:rsid w:val="00DA1D60"/>
    <w:rsid w:val="00DA2615"/>
    <w:rsid w:val="00DA5B38"/>
    <w:rsid w:val="00DA5DE2"/>
    <w:rsid w:val="00DA62AC"/>
    <w:rsid w:val="00DA7B98"/>
    <w:rsid w:val="00DA7C47"/>
    <w:rsid w:val="00DB1BFC"/>
    <w:rsid w:val="00DB2177"/>
    <w:rsid w:val="00DB23FE"/>
    <w:rsid w:val="00DB26C2"/>
    <w:rsid w:val="00DB3935"/>
    <w:rsid w:val="00DB47B5"/>
    <w:rsid w:val="00DB4D2F"/>
    <w:rsid w:val="00DB532D"/>
    <w:rsid w:val="00DB66DB"/>
    <w:rsid w:val="00DB6939"/>
    <w:rsid w:val="00DB72C6"/>
    <w:rsid w:val="00DB7C6E"/>
    <w:rsid w:val="00DC02A8"/>
    <w:rsid w:val="00DC0E93"/>
    <w:rsid w:val="00DC1391"/>
    <w:rsid w:val="00DC2963"/>
    <w:rsid w:val="00DC2A0C"/>
    <w:rsid w:val="00DC3E55"/>
    <w:rsid w:val="00DC407F"/>
    <w:rsid w:val="00DC40AB"/>
    <w:rsid w:val="00DC4C61"/>
    <w:rsid w:val="00DC5D61"/>
    <w:rsid w:val="00DC6B35"/>
    <w:rsid w:val="00DD00EE"/>
    <w:rsid w:val="00DD02CB"/>
    <w:rsid w:val="00DD144B"/>
    <w:rsid w:val="00DD24C7"/>
    <w:rsid w:val="00DD2C44"/>
    <w:rsid w:val="00DD359E"/>
    <w:rsid w:val="00DD36F5"/>
    <w:rsid w:val="00DD372D"/>
    <w:rsid w:val="00DD3C4C"/>
    <w:rsid w:val="00DD40BE"/>
    <w:rsid w:val="00DD4627"/>
    <w:rsid w:val="00DD61C7"/>
    <w:rsid w:val="00DD64D6"/>
    <w:rsid w:val="00DD7910"/>
    <w:rsid w:val="00DD7BBC"/>
    <w:rsid w:val="00DE0B08"/>
    <w:rsid w:val="00DE0FA5"/>
    <w:rsid w:val="00DE106F"/>
    <w:rsid w:val="00DE2F93"/>
    <w:rsid w:val="00DE40E8"/>
    <w:rsid w:val="00DE4682"/>
    <w:rsid w:val="00DE47D6"/>
    <w:rsid w:val="00DE4C4B"/>
    <w:rsid w:val="00DE4E20"/>
    <w:rsid w:val="00DE4E55"/>
    <w:rsid w:val="00DE55ED"/>
    <w:rsid w:val="00DE6EB4"/>
    <w:rsid w:val="00DE7942"/>
    <w:rsid w:val="00DF12E0"/>
    <w:rsid w:val="00DF1A88"/>
    <w:rsid w:val="00DF30D8"/>
    <w:rsid w:val="00DF4045"/>
    <w:rsid w:val="00DF5FC0"/>
    <w:rsid w:val="00DF6B92"/>
    <w:rsid w:val="00DF6CC5"/>
    <w:rsid w:val="00E001ED"/>
    <w:rsid w:val="00E0095D"/>
    <w:rsid w:val="00E0097B"/>
    <w:rsid w:val="00E009BB"/>
    <w:rsid w:val="00E00DF8"/>
    <w:rsid w:val="00E0129F"/>
    <w:rsid w:val="00E01DD7"/>
    <w:rsid w:val="00E02EAA"/>
    <w:rsid w:val="00E0310A"/>
    <w:rsid w:val="00E0335D"/>
    <w:rsid w:val="00E0359E"/>
    <w:rsid w:val="00E03799"/>
    <w:rsid w:val="00E03A6E"/>
    <w:rsid w:val="00E03BC8"/>
    <w:rsid w:val="00E04C3F"/>
    <w:rsid w:val="00E0681F"/>
    <w:rsid w:val="00E06E79"/>
    <w:rsid w:val="00E07A94"/>
    <w:rsid w:val="00E10E99"/>
    <w:rsid w:val="00E10FA9"/>
    <w:rsid w:val="00E12076"/>
    <w:rsid w:val="00E122C5"/>
    <w:rsid w:val="00E127A6"/>
    <w:rsid w:val="00E14606"/>
    <w:rsid w:val="00E15F62"/>
    <w:rsid w:val="00E169F2"/>
    <w:rsid w:val="00E17B89"/>
    <w:rsid w:val="00E209C1"/>
    <w:rsid w:val="00E20CCB"/>
    <w:rsid w:val="00E2222D"/>
    <w:rsid w:val="00E22317"/>
    <w:rsid w:val="00E224E0"/>
    <w:rsid w:val="00E2300E"/>
    <w:rsid w:val="00E23523"/>
    <w:rsid w:val="00E24090"/>
    <w:rsid w:val="00E24A74"/>
    <w:rsid w:val="00E2616E"/>
    <w:rsid w:val="00E26BF7"/>
    <w:rsid w:val="00E2717D"/>
    <w:rsid w:val="00E27B1D"/>
    <w:rsid w:val="00E30C6B"/>
    <w:rsid w:val="00E31672"/>
    <w:rsid w:val="00E323C9"/>
    <w:rsid w:val="00E325F4"/>
    <w:rsid w:val="00E32997"/>
    <w:rsid w:val="00E3329C"/>
    <w:rsid w:val="00E3334A"/>
    <w:rsid w:val="00E33C0C"/>
    <w:rsid w:val="00E33CA8"/>
    <w:rsid w:val="00E34346"/>
    <w:rsid w:val="00E34DED"/>
    <w:rsid w:val="00E35A06"/>
    <w:rsid w:val="00E35A7A"/>
    <w:rsid w:val="00E35E2A"/>
    <w:rsid w:val="00E36378"/>
    <w:rsid w:val="00E364D0"/>
    <w:rsid w:val="00E36B62"/>
    <w:rsid w:val="00E36BD5"/>
    <w:rsid w:val="00E36E56"/>
    <w:rsid w:val="00E3700D"/>
    <w:rsid w:val="00E374B7"/>
    <w:rsid w:val="00E37DE2"/>
    <w:rsid w:val="00E4090B"/>
    <w:rsid w:val="00E40FF9"/>
    <w:rsid w:val="00E413B7"/>
    <w:rsid w:val="00E4141B"/>
    <w:rsid w:val="00E41A8B"/>
    <w:rsid w:val="00E428AD"/>
    <w:rsid w:val="00E42C9B"/>
    <w:rsid w:val="00E43262"/>
    <w:rsid w:val="00E4392A"/>
    <w:rsid w:val="00E43BCD"/>
    <w:rsid w:val="00E458E2"/>
    <w:rsid w:val="00E462DE"/>
    <w:rsid w:val="00E462E0"/>
    <w:rsid w:val="00E4663A"/>
    <w:rsid w:val="00E46FE2"/>
    <w:rsid w:val="00E50B32"/>
    <w:rsid w:val="00E52399"/>
    <w:rsid w:val="00E52D4B"/>
    <w:rsid w:val="00E5405A"/>
    <w:rsid w:val="00E5519E"/>
    <w:rsid w:val="00E55B48"/>
    <w:rsid w:val="00E55D60"/>
    <w:rsid w:val="00E56943"/>
    <w:rsid w:val="00E579DA"/>
    <w:rsid w:val="00E57EA9"/>
    <w:rsid w:val="00E57FB6"/>
    <w:rsid w:val="00E611AD"/>
    <w:rsid w:val="00E61AB5"/>
    <w:rsid w:val="00E61E5C"/>
    <w:rsid w:val="00E61F28"/>
    <w:rsid w:val="00E62360"/>
    <w:rsid w:val="00E624F5"/>
    <w:rsid w:val="00E625B1"/>
    <w:rsid w:val="00E62DA3"/>
    <w:rsid w:val="00E64398"/>
    <w:rsid w:val="00E651BF"/>
    <w:rsid w:val="00E65654"/>
    <w:rsid w:val="00E66E67"/>
    <w:rsid w:val="00E704FC"/>
    <w:rsid w:val="00E70983"/>
    <w:rsid w:val="00E718D1"/>
    <w:rsid w:val="00E737C4"/>
    <w:rsid w:val="00E73895"/>
    <w:rsid w:val="00E752E3"/>
    <w:rsid w:val="00E7610E"/>
    <w:rsid w:val="00E76B5C"/>
    <w:rsid w:val="00E76CF6"/>
    <w:rsid w:val="00E76F60"/>
    <w:rsid w:val="00E777B4"/>
    <w:rsid w:val="00E836DF"/>
    <w:rsid w:val="00E83F65"/>
    <w:rsid w:val="00E849F5"/>
    <w:rsid w:val="00E84AB6"/>
    <w:rsid w:val="00E85621"/>
    <w:rsid w:val="00E8607B"/>
    <w:rsid w:val="00E86FB4"/>
    <w:rsid w:val="00E9096C"/>
    <w:rsid w:val="00E90D68"/>
    <w:rsid w:val="00E91271"/>
    <w:rsid w:val="00E91ECC"/>
    <w:rsid w:val="00E91FCD"/>
    <w:rsid w:val="00E93750"/>
    <w:rsid w:val="00E94F39"/>
    <w:rsid w:val="00E95069"/>
    <w:rsid w:val="00E958DB"/>
    <w:rsid w:val="00E9593B"/>
    <w:rsid w:val="00E9631F"/>
    <w:rsid w:val="00E97E4F"/>
    <w:rsid w:val="00EA0542"/>
    <w:rsid w:val="00EA0E1F"/>
    <w:rsid w:val="00EA14C3"/>
    <w:rsid w:val="00EA17A3"/>
    <w:rsid w:val="00EA17CC"/>
    <w:rsid w:val="00EA1B7B"/>
    <w:rsid w:val="00EA21AB"/>
    <w:rsid w:val="00EA269B"/>
    <w:rsid w:val="00EA2A58"/>
    <w:rsid w:val="00EA2AB6"/>
    <w:rsid w:val="00EA2FAC"/>
    <w:rsid w:val="00EA3A65"/>
    <w:rsid w:val="00EA47B3"/>
    <w:rsid w:val="00EA5C39"/>
    <w:rsid w:val="00EA5EDD"/>
    <w:rsid w:val="00EA6078"/>
    <w:rsid w:val="00EA6708"/>
    <w:rsid w:val="00EA79DB"/>
    <w:rsid w:val="00EA7E3A"/>
    <w:rsid w:val="00EB0DE4"/>
    <w:rsid w:val="00EB0EA1"/>
    <w:rsid w:val="00EB1AAE"/>
    <w:rsid w:val="00EB1D5D"/>
    <w:rsid w:val="00EB2E1E"/>
    <w:rsid w:val="00EB2F1C"/>
    <w:rsid w:val="00EB3C10"/>
    <w:rsid w:val="00EB4749"/>
    <w:rsid w:val="00EB52C7"/>
    <w:rsid w:val="00EB53EB"/>
    <w:rsid w:val="00EB5688"/>
    <w:rsid w:val="00EB58FA"/>
    <w:rsid w:val="00EB5C18"/>
    <w:rsid w:val="00EB6D6D"/>
    <w:rsid w:val="00EB7558"/>
    <w:rsid w:val="00EB7D62"/>
    <w:rsid w:val="00EC09B6"/>
    <w:rsid w:val="00EC0A7E"/>
    <w:rsid w:val="00EC111F"/>
    <w:rsid w:val="00EC2AD6"/>
    <w:rsid w:val="00EC3344"/>
    <w:rsid w:val="00EC3366"/>
    <w:rsid w:val="00EC4D04"/>
    <w:rsid w:val="00EC5BD2"/>
    <w:rsid w:val="00EC5F89"/>
    <w:rsid w:val="00EC660A"/>
    <w:rsid w:val="00EC66C3"/>
    <w:rsid w:val="00EC6889"/>
    <w:rsid w:val="00EC797E"/>
    <w:rsid w:val="00ED0194"/>
    <w:rsid w:val="00ED072C"/>
    <w:rsid w:val="00ED0BCC"/>
    <w:rsid w:val="00ED0BEC"/>
    <w:rsid w:val="00ED2D74"/>
    <w:rsid w:val="00ED38EB"/>
    <w:rsid w:val="00ED51D5"/>
    <w:rsid w:val="00ED5204"/>
    <w:rsid w:val="00ED5ABB"/>
    <w:rsid w:val="00ED7D9A"/>
    <w:rsid w:val="00EE23B4"/>
    <w:rsid w:val="00EE2CA6"/>
    <w:rsid w:val="00EE39B3"/>
    <w:rsid w:val="00EE4D5C"/>
    <w:rsid w:val="00EE6979"/>
    <w:rsid w:val="00EE6C1F"/>
    <w:rsid w:val="00EE7FEC"/>
    <w:rsid w:val="00EF164D"/>
    <w:rsid w:val="00EF1714"/>
    <w:rsid w:val="00EF1FFB"/>
    <w:rsid w:val="00EF226E"/>
    <w:rsid w:val="00EF2DDB"/>
    <w:rsid w:val="00EF46D8"/>
    <w:rsid w:val="00EF4889"/>
    <w:rsid w:val="00EF4C6A"/>
    <w:rsid w:val="00EF5727"/>
    <w:rsid w:val="00EF6A98"/>
    <w:rsid w:val="00EF6E2B"/>
    <w:rsid w:val="00EF7453"/>
    <w:rsid w:val="00EF7DBC"/>
    <w:rsid w:val="00EF7F6A"/>
    <w:rsid w:val="00F011D6"/>
    <w:rsid w:val="00F02684"/>
    <w:rsid w:val="00F02F29"/>
    <w:rsid w:val="00F037E1"/>
    <w:rsid w:val="00F038C2"/>
    <w:rsid w:val="00F03B63"/>
    <w:rsid w:val="00F03C70"/>
    <w:rsid w:val="00F0530D"/>
    <w:rsid w:val="00F05560"/>
    <w:rsid w:val="00F05EC0"/>
    <w:rsid w:val="00F06946"/>
    <w:rsid w:val="00F07D07"/>
    <w:rsid w:val="00F10933"/>
    <w:rsid w:val="00F115FD"/>
    <w:rsid w:val="00F1196D"/>
    <w:rsid w:val="00F11AE5"/>
    <w:rsid w:val="00F13273"/>
    <w:rsid w:val="00F14237"/>
    <w:rsid w:val="00F15238"/>
    <w:rsid w:val="00F1568C"/>
    <w:rsid w:val="00F15E54"/>
    <w:rsid w:val="00F169BE"/>
    <w:rsid w:val="00F17F19"/>
    <w:rsid w:val="00F22CBA"/>
    <w:rsid w:val="00F2329A"/>
    <w:rsid w:val="00F237B3"/>
    <w:rsid w:val="00F23924"/>
    <w:rsid w:val="00F23C55"/>
    <w:rsid w:val="00F24CF4"/>
    <w:rsid w:val="00F25416"/>
    <w:rsid w:val="00F25590"/>
    <w:rsid w:val="00F268C3"/>
    <w:rsid w:val="00F26DB8"/>
    <w:rsid w:val="00F27533"/>
    <w:rsid w:val="00F2788C"/>
    <w:rsid w:val="00F27C21"/>
    <w:rsid w:val="00F27C8B"/>
    <w:rsid w:val="00F27DCA"/>
    <w:rsid w:val="00F309D9"/>
    <w:rsid w:val="00F31858"/>
    <w:rsid w:val="00F319ED"/>
    <w:rsid w:val="00F35505"/>
    <w:rsid w:val="00F3730C"/>
    <w:rsid w:val="00F373A6"/>
    <w:rsid w:val="00F41992"/>
    <w:rsid w:val="00F41FDA"/>
    <w:rsid w:val="00F42870"/>
    <w:rsid w:val="00F42ABF"/>
    <w:rsid w:val="00F4308D"/>
    <w:rsid w:val="00F449C5"/>
    <w:rsid w:val="00F45DCB"/>
    <w:rsid w:val="00F46115"/>
    <w:rsid w:val="00F462C5"/>
    <w:rsid w:val="00F46424"/>
    <w:rsid w:val="00F479EF"/>
    <w:rsid w:val="00F50872"/>
    <w:rsid w:val="00F50BEE"/>
    <w:rsid w:val="00F50D07"/>
    <w:rsid w:val="00F510AE"/>
    <w:rsid w:val="00F51C08"/>
    <w:rsid w:val="00F5248D"/>
    <w:rsid w:val="00F53906"/>
    <w:rsid w:val="00F53A9E"/>
    <w:rsid w:val="00F559C3"/>
    <w:rsid w:val="00F564F1"/>
    <w:rsid w:val="00F56C99"/>
    <w:rsid w:val="00F57DAD"/>
    <w:rsid w:val="00F6037D"/>
    <w:rsid w:val="00F609BD"/>
    <w:rsid w:val="00F610C8"/>
    <w:rsid w:val="00F61710"/>
    <w:rsid w:val="00F623AD"/>
    <w:rsid w:val="00F63193"/>
    <w:rsid w:val="00F641F5"/>
    <w:rsid w:val="00F64B1B"/>
    <w:rsid w:val="00F65FCC"/>
    <w:rsid w:val="00F660F9"/>
    <w:rsid w:val="00F6629A"/>
    <w:rsid w:val="00F6756B"/>
    <w:rsid w:val="00F707C6"/>
    <w:rsid w:val="00F71604"/>
    <w:rsid w:val="00F716B1"/>
    <w:rsid w:val="00F71A6C"/>
    <w:rsid w:val="00F71E67"/>
    <w:rsid w:val="00F72875"/>
    <w:rsid w:val="00F72FCD"/>
    <w:rsid w:val="00F741B0"/>
    <w:rsid w:val="00F74DF5"/>
    <w:rsid w:val="00F74E93"/>
    <w:rsid w:val="00F75922"/>
    <w:rsid w:val="00F76811"/>
    <w:rsid w:val="00F7687B"/>
    <w:rsid w:val="00F768EA"/>
    <w:rsid w:val="00F7799C"/>
    <w:rsid w:val="00F77C89"/>
    <w:rsid w:val="00F77CEB"/>
    <w:rsid w:val="00F802A2"/>
    <w:rsid w:val="00F808DE"/>
    <w:rsid w:val="00F81A61"/>
    <w:rsid w:val="00F82477"/>
    <w:rsid w:val="00F826C6"/>
    <w:rsid w:val="00F8277B"/>
    <w:rsid w:val="00F84571"/>
    <w:rsid w:val="00F84C4C"/>
    <w:rsid w:val="00F86A6F"/>
    <w:rsid w:val="00F87052"/>
    <w:rsid w:val="00F87D08"/>
    <w:rsid w:val="00F87DB4"/>
    <w:rsid w:val="00F9099A"/>
    <w:rsid w:val="00F9161D"/>
    <w:rsid w:val="00F9246B"/>
    <w:rsid w:val="00F931DF"/>
    <w:rsid w:val="00F9381E"/>
    <w:rsid w:val="00F94F40"/>
    <w:rsid w:val="00F94FF7"/>
    <w:rsid w:val="00F95878"/>
    <w:rsid w:val="00F95AE4"/>
    <w:rsid w:val="00F95DE2"/>
    <w:rsid w:val="00F95EF7"/>
    <w:rsid w:val="00F96488"/>
    <w:rsid w:val="00F96FD6"/>
    <w:rsid w:val="00FA05B6"/>
    <w:rsid w:val="00FA0B7F"/>
    <w:rsid w:val="00FA2ACE"/>
    <w:rsid w:val="00FA3545"/>
    <w:rsid w:val="00FA39F6"/>
    <w:rsid w:val="00FA3B84"/>
    <w:rsid w:val="00FA44D5"/>
    <w:rsid w:val="00FA4A96"/>
    <w:rsid w:val="00FA588D"/>
    <w:rsid w:val="00FA5A5A"/>
    <w:rsid w:val="00FA5B0C"/>
    <w:rsid w:val="00FA5C3C"/>
    <w:rsid w:val="00FA6A76"/>
    <w:rsid w:val="00FA6B40"/>
    <w:rsid w:val="00FA6D9A"/>
    <w:rsid w:val="00FA70A4"/>
    <w:rsid w:val="00FA7A69"/>
    <w:rsid w:val="00FB0D6F"/>
    <w:rsid w:val="00FB0E3F"/>
    <w:rsid w:val="00FB1E1A"/>
    <w:rsid w:val="00FB21DB"/>
    <w:rsid w:val="00FB278A"/>
    <w:rsid w:val="00FB2CAB"/>
    <w:rsid w:val="00FB2F17"/>
    <w:rsid w:val="00FB328B"/>
    <w:rsid w:val="00FB48A0"/>
    <w:rsid w:val="00FB4A65"/>
    <w:rsid w:val="00FB4B0F"/>
    <w:rsid w:val="00FB5221"/>
    <w:rsid w:val="00FB53F1"/>
    <w:rsid w:val="00FB5B71"/>
    <w:rsid w:val="00FB5D3F"/>
    <w:rsid w:val="00FB71E9"/>
    <w:rsid w:val="00FB79F9"/>
    <w:rsid w:val="00FC183D"/>
    <w:rsid w:val="00FC2CA5"/>
    <w:rsid w:val="00FC37AA"/>
    <w:rsid w:val="00FC384C"/>
    <w:rsid w:val="00FC3BAC"/>
    <w:rsid w:val="00FC422D"/>
    <w:rsid w:val="00FC4A08"/>
    <w:rsid w:val="00FC501E"/>
    <w:rsid w:val="00FC5208"/>
    <w:rsid w:val="00FC6867"/>
    <w:rsid w:val="00FC7837"/>
    <w:rsid w:val="00FC785A"/>
    <w:rsid w:val="00FC7A5C"/>
    <w:rsid w:val="00FD1A4A"/>
    <w:rsid w:val="00FD424C"/>
    <w:rsid w:val="00FD5712"/>
    <w:rsid w:val="00FD5A24"/>
    <w:rsid w:val="00FD5D82"/>
    <w:rsid w:val="00FD66F0"/>
    <w:rsid w:val="00FE0626"/>
    <w:rsid w:val="00FE0C6A"/>
    <w:rsid w:val="00FE0DB7"/>
    <w:rsid w:val="00FE1D49"/>
    <w:rsid w:val="00FE2434"/>
    <w:rsid w:val="00FE2E7A"/>
    <w:rsid w:val="00FE30E1"/>
    <w:rsid w:val="00FE3DF6"/>
    <w:rsid w:val="00FE5169"/>
    <w:rsid w:val="00FE522F"/>
    <w:rsid w:val="00FE7E60"/>
    <w:rsid w:val="00FF00B1"/>
    <w:rsid w:val="00FF0763"/>
    <w:rsid w:val="00FF09F8"/>
    <w:rsid w:val="00FF0A7B"/>
    <w:rsid w:val="00FF345F"/>
    <w:rsid w:val="00FF436E"/>
    <w:rsid w:val="00FF47E0"/>
    <w:rsid w:val="00FF4C03"/>
    <w:rsid w:val="00FF5B90"/>
    <w:rsid w:val="00FF6799"/>
    <w:rsid w:val="00FF6D57"/>
    <w:rsid w:val="00FF6E5A"/>
    <w:rsid w:val="00FF7222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,"/>
  <w15:docId w15:val="{3016E7E5-232C-463D-A1E1-D6D94CBE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564DB"/>
    <w:pPr>
      <w:keepNext/>
      <w:outlineLvl w:val="0"/>
    </w:pPr>
    <w:rPr>
      <w:rFonts w:ascii="Verdana" w:hAnsi="Verdana"/>
      <w:b/>
      <w:sz w:val="20"/>
      <w:szCs w:val="20"/>
      <w:lang w:val="en-GB"/>
    </w:rPr>
  </w:style>
  <w:style w:type="paragraph" w:styleId="Heading2">
    <w:name w:val="heading 2"/>
    <w:basedOn w:val="Normal"/>
    <w:next w:val="Normal"/>
    <w:qFormat/>
    <w:rsid w:val="00BE4853"/>
    <w:pPr>
      <w:keepNext/>
      <w:spacing w:before="240" w:after="60"/>
      <w:jc w:val="both"/>
      <w:outlineLvl w:val="1"/>
    </w:pPr>
    <w:rPr>
      <w:rFonts w:ascii="TheSansCorrespondence" w:eastAsia="Times" w:hAnsi="TheSansCorrespondence"/>
      <w:b/>
      <w:kern w:val="22"/>
      <w:sz w:val="28"/>
      <w:szCs w:val="20"/>
    </w:rPr>
  </w:style>
  <w:style w:type="paragraph" w:styleId="Heading3">
    <w:name w:val="heading 3"/>
    <w:basedOn w:val="Normal"/>
    <w:next w:val="Normal"/>
    <w:qFormat/>
    <w:rsid w:val="00C112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7740C"/>
    <w:rPr>
      <w:rFonts w:ascii="Verdana" w:hAnsi="Verdana"/>
      <w:b/>
      <w:lang w:val="en-GB" w:eastAsia="en-US" w:bidi="ar-SA"/>
    </w:rPr>
  </w:style>
  <w:style w:type="paragraph" w:customStyle="1" w:styleId="Descriptionsubkop">
    <w:name w:val="Description subkop"/>
    <w:basedOn w:val="Normal"/>
    <w:link w:val="DescriptionsubkopChar"/>
    <w:uiPriority w:val="99"/>
    <w:rsid w:val="00C564DB"/>
    <w:pPr>
      <w:keepNext/>
      <w:spacing w:before="120"/>
      <w:jc w:val="both"/>
    </w:pPr>
    <w:rPr>
      <w:rFonts w:ascii="TheSansCorrespondence" w:eastAsia="Times" w:hAnsi="TheSansCorrespondence"/>
      <w:b/>
      <w:kern w:val="22"/>
      <w:sz w:val="20"/>
      <w:szCs w:val="20"/>
    </w:rPr>
  </w:style>
  <w:style w:type="character" w:customStyle="1" w:styleId="DescriptionsubkopChar">
    <w:name w:val="Description subkop Char"/>
    <w:link w:val="Descriptionsubkop"/>
    <w:uiPriority w:val="99"/>
    <w:rsid w:val="00C564DB"/>
    <w:rPr>
      <w:rFonts w:ascii="TheSansCorrespondence" w:eastAsia="Times" w:hAnsi="TheSansCorrespondence"/>
      <w:b/>
      <w:kern w:val="22"/>
      <w:lang w:val="en-US" w:eastAsia="en-US" w:bidi="ar-SA"/>
    </w:rPr>
  </w:style>
  <w:style w:type="paragraph" w:customStyle="1" w:styleId="coursetitle">
    <w:name w:val="course title"/>
    <w:basedOn w:val="Normal"/>
    <w:link w:val="coursetitleChar"/>
    <w:rsid w:val="00C564DB"/>
    <w:pPr>
      <w:keepNext/>
      <w:keepLines/>
      <w:spacing w:before="120" w:after="60"/>
      <w:jc w:val="both"/>
    </w:pPr>
    <w:rPr>
      <w:rFonts w:ascii="TheSansCorrespondence" w:eastAsia="Times" w:hAnsi="TheSansCorrespondence"/>
      <w:b/>
      <w:i/>
      <w:kern w:val="22"/>
      <w:szCs w:val="20"/>
    </w:rPr>
  </w:style>
  <w:style w:type="character" w:customStyle="1" w:styleId="coursetitleChar">
    <w:name w:val="course title Char"/>
    <w:link w:val="coursetitle"/>
    <w:rsid w:val="00C564DB"/>
    <w:rPr>
      <w:rFonts w:ascii="TheSansCorrespondence" w:eastAsia="Times" w:hAnsi="TheSansCorrespondence"/>
      <w:b/>
      <w:i/>
      <w:kern w:val="22"/>
      <w:sz w:val="24"/>
      <w:lang w:val="en-US" w:eastAsia="en-US" w:bidi="ar-SA"/>
    </w:rPr>
  </w:style>
  <w:style w:type="paragraph" w:styleId="Header">
    <w:name w:val="header"/>
    <w:basedOn w:val="Normal"/>
    <w:rsid w:val="00C564DB"/>
    <w:pPr>
      <w:tabs>
        <w:tab w:val="center" w:pos="4320"/>
        <w:tab w:val="right" w:pos="8640"/>
      </w:tabs>
      <w:jc w:val="both"/>
    </w:pPr>
    <w:rPr>
      <w:rFonts w:ascii="TheSansCorrespondence" w:eastAsia="Times" w:hAnsi="TheSansCorrespondence"/>
      <w:kern w:val="22"/>
      <w:sz w:val="20"/>
      <w:szCs w:val="20"/>
    </w:rPr>
  </w:style>
  <w:style w:type="table" w:styleId="TableGrid">
    <w:name w:val="Table Grid"/>
    <w:basedOn w:val="TableNormal"/>
    <w:rsid w:val="00C564D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564DB"/>
    <w:rPr>
      <w:color w:val="0000FF"/>
      <w:u w:val="single"/>
    </w:rPr>
  </w:style>
  <w:style w:type="paragraph" w:customStyle="1" w:styleId="coursetitle0">
    <w:name w:val="coursetitle"/>
    <w:basedOn w:val="Normal"/>
    <w:rsid w:val="00C564DB"/>
    <w:pPr>
      <w:spacing w:before="100" w:beforeAutospacing="1" w:after="100" w:afterAutospacing="1"/>
    </w:pPr>
  </w:style>
  <w:style w:type="character" w:styleId="Strong">
    <w:name w:val="Strong"/>
    <w:qFormat/>
    <w:rsid w:val="00C564DB"/>
    <w:rPr>
      <w:b/>
      <w:bCs/>
    </w:rPr>
  </w:style>
  <w:style w:type="character" w:styleId="Emphasis">
    <w:name w:val="Emphasis"/>
    <w:qFormat/>
    <w:rsid w:val="00C564DB"/>
    <w:rPr>
      <w:i/>
      <w:iCs/>
    </w:rPr>
  </w:style>
  <w:style w:type="paragraph" w:customStyle="1" w:styleId="descriptionsubkop0">
    <w:name w:val="descriptionsubkop"/>
    <w:basedOn w:val="Normal"/>
    <w:link w:val="descriptionsubkopChar0"/>
    <w:rsid w:val="00C564DB"/>
    <w:pPr>
      <w:spacing w:before="100" w:beforeAutospacing="1" w:after="100" w:afterAutospacing="1"/>
    </w:pPr>
  </w:style>
  <w:style w:type="character" w:customStyle="1" w:styleId="descriptionsubkopChar0">
    <w:name w:val="descriptionsubkop Char"/>
    <w:link w:val="descriptionsubkop0"/>
    <w:rsid w:val="0095546A"/>
    <w:rPr>
      <w:sz w:val="24"/>
      <w:szCs w:val="24"/>
      <w:lang w:val="en-US" w:eastAsia="en-US" w:bidi="ar-SA"/>
    </w:rPr>
  </w:style>
  <w:style w:type="character" w:customStyle="1" w:styleId="cursief">
    <w:name w:val="cursief"/>
    <w:rsid w:val="00C564DB"/>
    <w:rPr>
      <w:i/>
      <w:noProof w:val="0"/>
      <w:lang w:val="en-US"/>
    </w:rPr>
  </w:style>
  <w:style w:type="paragraph" w:styleId="BalloonText">
    <w:name w:val="Balloon Text"/>
    <w:basedOn w:val="Normal"/>
    <w:semiHidden/>
    <w:rsid w:val="00C564DB"/>
    <w:rPr>
      <w:rFonts w:ascii="Tahoma" w:hAnsi="Tahoma" w:cs="Tahoma"/>
      <w:sz w:val="16"/>
      <w:szCs w:val="16"/>
    </w:rPr>
  </w:style>
  <w:style w:type="character" w:customStyle="1" w:styleId="jwillems">
    <w:name w:val="j.willems"/>
    <w:semiHidden/>
    <w:rsid w:val="00BE4853"/>
    <w:rPr>
      <w:rFonts w:ascii="TheSansCorrespondence" w:hAnsi="TheSansCorrespondence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emailstyle25">
    <w:name w:val="emailstyle25"/>
    <w:semiHidden/>
    <w:rsid w:val="00BE4853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emailstyle21">
    <w:name w:val="emailstyle21"/>
    <w:semiHidden/>
    <w:rsid w:val="00BE4853"/>
    <w:rPr>
      <w:rFonts w:ascii="Arial" w:hAnsi="Arial" w:cs="Arial" w:hint="default"/>
      <w:color w:val="000080"/>
      <w:sz w:val="20"/>
      <w:szCs w:val="20"/>
    </w:rPr>
  </w:style>
  <w:style w:type="character" w:styleId="CommentReference">
    <w:name w:val="annotation reference"/>
    <w:semiHidden/>
    <w:rsid w:val="00BE485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E4853"/>
    <w:pPr>
      <w:jc w:val="both"/>
    </w:pPr>
    <w:rPr>
      <w:rFonts w:ascii="TheSansCorrespondence" w:eastAsia="Times" w:hAnsi="TheSansCorrespondence"/>
      <w:kern w:val="22"/>
      <w:sz w:val="20"/>
      <w:szCs w:val="20"/>
    </w:rPr>
  </w:style>
  <w:style w:type="paragraph" w:customStyle="1" w:styleId="subchapterheader">
    <w:name w:val="subchapter header"/>
    <w:basedOn w:val="Normal"/>
    <w:rsid w:val="009F324D"/>
    <w:pPr>
      <w:jc w:val="both"/>
    </w:pPr>
    <w:rPr>
      <w:rFonts w:ascii="TheSansCorrespondence" w:eastAsia="Times" w:hAnsi="TheSansCorrespondence"/>
      <w:b/>
      <w:kern w:val="22"/>
      <w:sz w:val="28"/>
      <w:szCs w:val="20"/>
    </w:rPr>
  </w:style>
  <w:style w:type="paragraph" w:customStyle="1" w:styleId="Chapter">
    <w:name w:val="Chapter"/>
    <w:basedOn w:val="Heading1"/>
    <w:link w:val="ChapterChar"/>
    <w:rsid w:val="009F324D"/>
    <w:pPr>
      <w:spacing w:before="240" w:after="60"/>
      <w:jc w:val="both"/>
    </w:pPr>
    <w:rPr>
      <w:rFonts w:ascii="TheSansCorrespondence" w:eastAsia="Times" w:hAnsi="TheSansCorrespondence"/>
      <w:kern w:val="32"/>
      <w:sz w:val="36"/>
      <w:lang w:val="en-US"/>
    </w:rPr>
  </w:style>
  <w:style w:type="character" w:customStyle="1" w:styleId="ChapterChar">
    <w:name w:val="Chapter Char"/>
    <w:link w:val="Chapter"/>
    <w:rsid w:val="00A7740C"/>
    <w:rPr>
      <w:rFonts w:ascii="TheSansCorrespondence" w:eastAsia="Times" w:hAnsi="TheSansCorrespondence"/>
      <w:b/>
      <w:kern w:val="32"/>
      <w:sz w:val="36"/>
      <w:lang w:val="en-US" w:eastAsia="en-US" w:bidi="ar-SA"/>
    </w:rPr>
  </w:style>
  <w:style w:type="paragraph" w:styleId="TOC1">
    <w:name w:val="toc 1"/>
    <w:basedOn w:val="Normal"/>
    <w:next w:val="Normal"/>
    <w:autoRedefine/>
    <w:uiPriority w:val="39"/>
    <w:rsid w:val="00F25416"/>
    <w:pPr>
      <w:tabs>
        <w:tab w:val="right" w:leader="dot" w:pos="8640"/>
      </w:tabs>
      <w:spacing w:before="360" w:after="360"/>
    </w:pPr>
    <w:rPr>
      <w:rFonts w:ascii="TheSansCorrespondence" w:hAnsi="TheSansCorrespondence"/>
      <w:b/>
      <w:bCs/>
      <w:iCs/>
      <w:caps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406365"/>
    <w:pPr>
      <w:tabs>
        <w:tab w:val="right" w:pos="8640"/>
      </w:tabs>
    </w:pPr>
    <w:rPr>
      <w:rFonts w:ascii="Calibri" w:hAnsi="Calibri" w:cs="Calibri"/>
      <w:bCs/>
      <w:smallCap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553AAA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rsid w:val="00553AAA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rsid w:val="00553AAA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553AAA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553AAA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553AAA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553AAA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DC40A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C40AB"/>
  </w:style>
  <w:style w:type="paragraph" w:styleId="ListParagraph">
    <w:name w:val="List Paragraph"/>
    <w:basedOn w:val="Normal"/>
    <w:uiPriority w:val="99"/>
    <w:qFormat/>
    <w:rsid w:val="009015D4"/>
    <w:pPr>
      <w:ind w:left="720"/>
      <w:contextualSpacing/>
    </w:pPr>
  </w:style>
  <w:style w:type="paragraph" w:styleId="BodyText">
    <w:name w:val="Body Text"/>
    <w:basedOn w:val="Normal"/>
    <w:rsid w:val="008C5C4A"/>
    <w:rPr>
      <w:i/>
      <w:iCs/>
      <w:lang w:val="en-GB"/>
    </w:rPr>
  </w:style>
  <w:style w:type="numbering" w:customStyle="1" w:styleId="StyleBulleted">
    <w:name w:val="Style Bulleted"/>
    <w:basedOn w:val="NoList"/>
    <w:rsid w:val="008C5C4A"/>
    <w:pPr>
      <w:numPr>
        <w:numId w:val="92"/>
      </w:numPr>
    </w:pPr>
  </w:style>
  <w:style w:type="character" w:customStyle="1" w:styleId="CommentTextChar">
    <w:name w:val="Comment Text Char"/>
    <w:link w:val="CommentText"/>
    <w:semiHidden/>
    <w:locked/>
    <w:rsid w:val="008C5C4A"/>
    <w:rPr>
      <w:rFonts w:ascii="TheSansCorrespondence" w:eastAsia="Times" w:hAnsi="TheSansCorrespondence"/>
      <w:kern w:val="22"/>
      <w:lang w:val="en-US" w:eastAsia="en-US" w:bidi="ar-SA"/>
    </w:rPr>
  </w:style>
  <w:style w:type="paragraph" w:customStyle="1" w:styleId="bullets">
    <w:name w:val="bullets"/>
    <w:basedOn w:val="Normal"/>
    <w:rsid w:val="008C5C4A"/>
    <w:pPr>
      <w:numPr>
        <w:numId w:val="133"/>
      </w:numPr>
      <w:jc w:val="both"/>
    </w:pPr>
    <w:rPr>
      <w:rFonts w:ascii="TheSansCorrespondence" w:hAnsi="TheSansCorrespondence"/>
      <w:sz w:val="20"/>
      <w:lang w:eastAsia="nl-NL"/>
    </w:rPr>
  </w:style>
  <w:style w:type="character" w:customStyle="1" w:styleId="FootnoteTextChar">
    <w:name w:val="Footnote Text Char"/>
    <w:rsid w:val="008C5C4A"/>
    <w:rPr>
      <w:rFonts w:ascii="Garamond" w:hAnsi="Garamond"/>
      <w:color w:val="000080"/>
      <w:lang w:val="de-DE" w:eastAsia="de-DE" w:bidi="ar-SA"/>
    </w:rPr>
  </w:style>
  <w:style w:type="paragraph" w:customStyle="1" w:styleId="Coursecoordinator">
    <w:name w:val="Course coordinator"/>
    <w:basedOn w:val="Normal"/>
    <w:rsid w:val="00E91FCD"/>
    <w:pPr>
      <w:ind w:right="33"/>
    </w:pPr>
    <w:rPr>
      <w:rFonts w:ascii="TheSansCorrespondence" w:hAnsi="TheSansCorrespondence"/>
      <w:b/>
      <w:sz w:val="20"/>
      <w:szCs w:val="20"/>
    </w:rPr>
  </w:style>
  <w:style w:type="character" w:styleId="FollowedHyperlink">
    <w:name w:val="FollowedHyperlink"/>
    <w:rsid w:val="00340AA6"/>
    <w:rPr>
      <w:color w:val="993366"/>
      <w:u w:val="single"/>
    </w:rPr>
  </w:style>
  <w:style w:type="paragraph" w:customStyle="1" w:styleId="xl24">
    <w:name w:val="xl24"/>
    <w:basedOn w:val="Normal"/>
    <w:rsid w:val="00340AA6"/>
    <w:pPr>
      <w:spacing w:before="100" w:beforeAutospacing="1" w:after="100" w:afterAutospacing="1"/>
      <w:textAlignment w:val="top"/>
    </w:pPr>
    <w:rPr>
      <w:rFonts w:ascii="TheSansCorrespondence" w:hAnsi="TheSansCorrespondence"/>
      <w:sz w:val="18"/>
      <w:szCs w:val="18"/>
    </w:rPr>
  </w:style>
  <w:style w:type="paragraph" w:customStyle="1" w:styleId="xl25">
    <w:name w:val="xl25"/>
    <w:basedOn w:val="Normal"/>
    <w:rsid w:val="00340AA6"/>
    <w:pPr>
      <w:spacing w:before="100" w:beforeAutospacing="1" w:after="100" w:afterAutospacing="1"/>
      <w:textAlignment w:val="top"/>
    </w:pPr>
    <w:rPr>
      <w:rFonts w:ascii="TheSansCorrespondence" w:hAnsi="TheSansCorrespondence"/>
      <w:sz w:val="18"/>
      <w:szCs w:val="18"/>
    </w:rPr>
  </w:style>
  <w:style w:type="paragraph" w:customStyle="1" w:styleId="xl26">
    <w:name w:val="xl26"/>
    <w:basedOn w:val="Normal"/>
    <w:rsid w:val="00340AA6"/>
    <w:pPr>
      <w:spacing w:before="100" w:beforeAutospacing="1" w:after="100" w:afterAutospacing="1"/>
      <w:textAlignment w:val="top"/>
    </w:pPr>
    <w:rPr>
      <w:rFonts w:ascii="TheSansCorrespondence" w:hAnsi="TheSansCorrespondence"/>
      <w:sz w:val="18"/>
      <w:szCs w:val="18"/>
    </w:rPr>
  </w:style>
  <w:style w:type="paragraph" w:customStyle="1" w:styleId="xl27">
    <w:name w:val="xl27"/>
    <w:basedOn w:val="Normal"/>
    <w:rsid w:val="00340AA6"/>
    <w:pPr>
      <w:spacing w:before="100" w:beforeAutospacing="1" w:after="100" w:afterAutospacing="1"/>
      <w:textAlignment w:val="top"/>
    </w:pPr>
    <w:rPr>
      <w:rFonts w:ascii="TheSansCorrespondence" w:hAnsi="TheSansCorrespondence"/>
      <w:sz w:val="18"/>
      <w:szCs w:val="18"/>
    </w:rPr>
  </w:style>
  <w:style w:type="paragraph" w:customStyle="1" w:styleId="xl28">
    <w:name w:val="xl28"/>
    <w:basedOn w:val="Normal"/>
    <w:rsid w:val="00340AA6"/>
    <w:pPr>
      <w:spacing w:before="100" w:beforeAutospacing="1" w:after="100" w:afterAutospacing="1"/>
    </w:pPr>
    <w:rPr>
      <w:rFonts w:ascii="TheSansCorrespondence" w:hAnsi="TheSansCorrespondence"/>
      <w:sz w:val="18"/>
      <w:szCs w:val="18"/>
    </w:rPr>
  </w:style>
  <w:style w:type="paragraph" w:customStyle="1" w:styleId="xl29">
    <w:name w:val="xl29"/>
    <w:basedOn w:val="Normal"/>
    <w:rsid w:val="00340AA6"/>
    <w:pPr>
      <w:spacing w:before="100" w:beforeAutospacing="1" w:after="100" w:afterAutospacing="1"/>
    </w:pPr>
    <w:rPr>
      <w:rFonts w:ascii="TheSansCorrespondence" w:hAnsi="TheSansCorrespondence"/>
    </w:rPr>
  </w:style>
  <w:style w:type="paragraph" w:customStyle="1" w:styleId="xl30">
    <w:name w:val="xl30"/>
    <w:basedOn w:val="Normal"/>
    <w:rsid w:val="00340AA6"/>
    <w:pPr>
      <w:spacing w:before="100" w:beforeAutospacing="1" w:after="100" w:afterAutospacing="1"/>
      <w:textAlignment w:val="top"/>
    </w:pPr>
    <w:rPr>
      <w:rFonts w:ascii="TheSansCorrespondence" w:hAnsi="TheSansCorrespondence"/>
      <w:sz w:val="18"/>
      <w:szCs w:val="18"/>
    </w:rPr>
  </w:style>
  <w:style w:type="paragraph" w:customStyle="1" w:styleId="xl31">
    <w:name w:val="xl31"/>
    <w:basedOn w:val="Normal"/>
    <w:rsid w:val="00340AA6"/>
    <w:pPr>
      <w:spacing w:before="100" w:beforeAutospacing="1" w:after="100" w:afterAutospacing="1"/>
    </w:pPr>
    <w:rPr>
      <w:rFonts w:ascii="TheSansCorrespondence" w:hAnsi="TheSansCorrespondence"/>
      <w:sz w:val="18"/>
      <w:szCs w:val="18"/>
    </w:rPr>
  </w:style>
  <w:style w:type="paragraph" w:customStyle="1" w:styleId="xl32">
    <w:name w:val="xl32"/>
    <w:basedOn w:val="Normal"/>
    <w:rsid w:val="00340AA6"/>
    <w:pPr>
      <w:spacing w:before="100" w:beforeAutospacing="1" w:after="100" w:afterAutospacing="1"/>
      <w:textAlignment w:val="top"/>
    </w:pPr>
    <w:rPr>
      <w:rFonts w:ascii="TheSansCorrespondence" w:hAnsi="TheSansCorrespondence"/>
      <w:sz w:val="18"/>
      <w:szCs w:val="18"/>
    </w:rPr>
  </w:style>
  <w:style w:type="paragraph" w:styleId="NormalWeb">
    <w:name w:val="Normal (Web)"/>
    <w:basedOn w:val="Normal"/>
    <w:rsid w:val="00DB66DB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styleId="PlainText">
    <w:name w:val="Plain Text"/>
    <w:basedOn w:val="Normal"/>
    <w:rsid w:val="000724E5"/>
    <w:rPr>
      <w:rFonts w:ascii="Courier New" w:hAnsi="Courier New" w:cs="Courier New"/>
      <w:sz w:val="20"/>
      <w:szCs w:val="20"/>
    </w:rPr>
  </w:style>
  <w:style w:type="paragraph" w:customStyle="1" w:styleId="Lijstalinea">
    <w:name w:val="Lijstalinea"/>
    <w:basedOn w:val="Normal"/>
    <w:qFormat/>
    <w:rsid w:val="007F45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11742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DescriptionsubkopCharChar">
    <w:name w:val="Description subkop Char Char"/>
    <w:rsid w:val="00A06314"/>
    <w:rPr>
      <w:rFonts w:ascii="TheSansCorrespondence" w:eastAsia="Times" w:hAnsi="TheSansCorrespondence"/>
      <w:b/>
      <w:kern w:val="22"/>
      <w:lang w:val="en-US" w:eastAsia="en-US" w:bidi="ar-SA"/>
    </w:rPr>
  </w:style>
  <w:style w:type="paragraph" w:styleId="CommentSubject">
    <w:name w:val="annotation subject"/>
    <w:basedOn w:val="CommentText"/>
    <w:next w:val="CommentText"/>
    <w:semiHidden/>
    <w:rsid w:val="00DE7942"/>
    <w:pPr>
      <w:jc w:val="left"/>
    </w:pPr>
    <w:rPr>
      <w:rFonts w:ascii="Times New Roman" w:eastAsia="Times New Roman" w:hAnsi="Times New Roman"/>
      <w:b/>
      <w:bCs/>
      <w:kern w:val="0"/>
    </w:rPr>
  </w:style>
  <w:style w:type="paragraph" w:customStyle="1" w:styleId="NormalWeb1">
    <w:name w:val="Normal (Web)1"/>
    <w:basedOn w:val="Normal"/>
    <w:rsid w:val="003C4E5A"/>
    <w:pPr>
      <w:spacing w:after="240"/>
    </w:pPr>
  </w:style>
  <w:style w:type="paragraph" w:customStyle="1" w:styleId="NormalTheSansCorrespondence">
    <w:name w:val="Normal + TheSansCorrespondence"/>
    <w:aliases w:val="10 pt"/>
    <w:basedOn w:val="Normal"/>
    <w:rsid w:val="005B4204"/>
    <w:pPr>
      <w:ind w:firstLine="360"/>
    </w:pPr>
    <w:rPr>
      <w:rFonts w:ascii="TheSansCorrespondence" w:hAnsi="TheSansCorrespondence"/>
      <w:sz w:val="20"/>
      <w:szCs w:val="20"/>
    </w:rPr>
  </w:style>
  <w:style w:type="character" w:customStyle="1" w:styleId="CharChar">
    <w:name w:val="Char Char"/>
    <w:semiHidden/>
    <w:locked/>
    <w:rsid w:val="00115ABF"/>
    <w:rPr>
      <w:rFonts w:ascii="TheSansCorrespondence" w:eastAsia="Times" w:hAnsi="TheSansCorrespondence"/>
      <w:kern w:val="22"/>
      <w:lang w:val="en-US" w:eastAsia="en-US" w:bidi="ar-SA"/>
    </w:rPr>
  </w:style>
  <w:style w:type="paragraph" w:customStyle="1" w:styleId="HeadingScience">
    <w:name w:val="Heading Science"/>
    <w:basedOn w:val="Normal"/>
    <w:rsid w:val="00B070B2"/>
    <w:pPr>
      <w:spacing w:before="120"/>
      <w:jc w:val="both"/>
    </w:pPr>
    <w:rPr>
      <w:rFonts w:ascii="Verdana" w:eastAsia="MS ??" w:hAnsi="Verdana"/>
      <w:b/>
      <w:sz w:val="18"/>
      <w:szCs w:val="18"/>
    </w:rPr>
  </w:style>
  <w:style w:type="paragraph" w:styleId="FootnoteText">
    <w:name w:val="footnote text"/>
    <w:basedOn w:val="Normal"/>
    <w:semiHidden/>
    <w:rsid w:val="005F6EBF"/>
    <w:rPr>
      <w:sz w:val="20"/>
      <w:szCs w:val="20"/>
    </w:rPr>
  </w:style>
  <w:style w:type="character" w:styleId="FootnoteReference">
    <w:name w:val="footnote reference"/>
    <w:semiHidden/>
    <w:rsid w:val="005F6EBF"/>
    <w:rPr>
      <w:vertAlign w:val="superscript"/>
    </w:rPr>
  </w:style>
  <w:style w:type="paragraph" w:customStyle="1" w:styleId="ListParagraph1">
    <w:name w:val="List Paragraph1"/>
    <w:basedOn w:val="Normal"/>
    <w:rsid w:val="001B7531"/>
    <w:pPr>
      <w:ind w:left="720"/>
      <w:contextualSpacing/>
    </w:pPr>
    <w:rPr>
      <w:noProof/>
      <w:lang w:val="en-GB" w:eastAsia="nl-NL"/>
    </w:rPr>
  </w:style>
  <w:style w:type="paragraph" w:styleId="NoSpacing">
    <w:name w:val="No Spacing"/>
    <w:basedOn w:val="Normal"/>
    <w:uiPriority w:val="1"/>
    <w:qFormat/>
    <w:rsid w:val="007A736F"/>
    <w:rPr>
      <w:rFonts w:ascii="Calibri" w:eastAsia="Calibri" w:hAnsi="Calibri"/>
      <w:sz w:val="22"/>
      <w:szCs w:val="22"/>
      <w:lang w:val="en-GB"/>
    </w:rPr>
  </w:style>
  <w:style w:type="character" w:customStyle="1" w:styleId="addmd1">
    <w:name w:val="addmd1"/>
    <w:rsid w:val="00E374B7"/>
  </w:style>
  <w:style w:type="character" w:customStyle="1" w:styleId="FooterChar">
    <w:name w:val="Footer Char"/>
    <w:link w:val="Footer"/>
    <w:uiPriority w:val="99"/>
    <w:rsid w:val="00533FA1"/>
    <w:rPr>
      <w:sz w:val="24"/>
      <w:szCs w:val="24"/>
    </w:rPr>
  </w:style>
  <w:style w:type="character" w:styleId="LineNumber">
    <w:name w:val="line number"/>
    <w:basedOn w:val="DefaultParagraphFont"/>
    <w:rsid w:val="00030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oleObject" Target="embeddings/Microsoft_Excel_97-2003_Worksheet1.xls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2.emf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Microsoft_Excel_97-2003_Worksheet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0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 - Capstone</vt:lpstr>
    </vt:vector>
  </TitlesOfParts>
  <Company>Maastricht University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 - Capstone</dc:title>
  <dc:creator>Wilfred van Dellen</dc:creator>
  <cp:lastModifiedBy>Vos, Richard (UCM)</cp:lastModifiedBy>
  <cp:revision>5</cp:revision>
  <cp:lastPrinted>2018-05-04T07:30:00Z</cp:lastPrinted>
  <dcterms:created xsi:type="dcterms:W3CDTF">2018-05-04T09:59:00Z</dcterms:created>
  <dcterms:modified xsi:type="dcterms:W3CDTF">2020-12-15T10:18:00Z</dcterms:modified>
</cp:coreProperties>
</file>