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561" w:rsidRDefault="0025445B"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Application Form</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
    <w:p w:rsidR="00D97FE7" w:rsidRPr="003234A8" w:rsidRDefault="00D97FE7" w:rsidP="00D97FE7">
      <w:pPr>
        <w:pStyle w:val="CommentText"/>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154F92">
        <w:rPr>
          <w:rFonts w:ascii="Verdana" w:hAnsi="Verdana" w:cs="Calibri"/>
          <w:lang w:val="en-GB"/>
        </w:rPr>
        <w:t>Staff Mobility</w:t>
      </w:r>
      <w:r w:rsidRPr="002D2D84">
        <w:rPr>
          <w:rFonts w:ascii="Verdana" w:hAnsi="Verdana" w:cs="Calibri"/>
          <w:lang w:val="en-GB"/>
        </w:rPr>
        <w:t xml:space="preserve">: from </w:t>
      </w:r>
      <w:r w:rsidRPr="0064671F">
        <w:rPr>
          <w:rFonts w:ascii="Verdana" w:hAnsi="Verdana" w:cs="Calibri"/>
          <w:i/>
          <w:color w:val="FF0000"/>
          <w:lang w:val="en-GB"/>
        </w:rPr>
        <w:t>[day/month/year]</w:t>
      </w:r>
      <w:r w:rsidRPr="0064671F">
        <w:rPr>
          <w:rFonts w:ascii="Verdana" w:hAnsi="Verdana" w:cs="Calibri"/>
          <w:color w:val="FF0000"/>
          <w:lang w:val="en-GB"/>
        </w:rPr>
        <w:tab/>
      </w:r>
      <w:r w:rsidRPr="003234A8">
        <w:rPr>
          <w:rFonts w:ascii="Verdana" w:hAnsi="Verdana" w:cs="Calibri"/>
          <w:lang w:val="en-GB"/>
        </w:rPr>
        <w:t xml:space="preserve">till </w:t>
      </w:r>
      <w:r w:rsidRPr="0064671F">
        <w:rPr>
          <w:rFonts w:ascii="Verdana" w:hAnsi="Verdana" w:cs="Calibri"/>
          <w:i/>
          <w:color w:val="FF0000"/>
          <w:lang w:val="en-GB"/>
        </w:rPr>
        <w:t>[day/month/year]</w:t>
      </w:r>
      <w:r w:rsidR="00E10EB4">
        <w:rPr>
          <w:rFonts w:ascii="Verdana" w:hAnsi="Verdana" w:cs="Calibri"/>
          <w:i/>
          <w:color w:val="FF0000"/>
          <w:lang w:val="en-GB"/>
        </w:rPr>
        <w:t xml:space="preserve">, </w:t>
      </w:r>
      <w:r w:rsidR="00154F92">
        <w:rPr>
          <w:rFonts w:ascii="Verdana" w:hAnsi="Verdana" w:cs="Calibri"/>
          <w:i/>
          <w:color w:val="FF0000"/>
          <w:lang w:val="en-GB"/>
        </w:rPr>
        <w:t>including</w:t>
      </w:r>
      <w:r w:rsidR="00E10EB4">
        <w:rPr>
          <w:rFonts w:ascii="Verdana" w:hAnsi="Verdana" w:cs="Calibri"/>
          <w:i/>
          <w:color w:val="FF0000"/>
          <w:lang w:val="en-GB"/>
        </w:rPr>
        <w:t xml:space="preserve"> travel days </w:t>
      </w:r>
    </w:p>
    <w:p w:rsidR="0064671F"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The</w:t>
      </w:r>
      <w:r w:rsidR="0064671F">
        <w:rPr>
          <w:rFonts w:ascii="Verdana" w:hAnsi="Verdana" w:cs="Arial"/>
          <w:b/>
          <w:color w:val="002060"/>
          <w:szCs w:val="24"/>
          <w:lang w:val="en-GB"/>
        </w:rPr>
        <w:t xml:space="preserve"> Staff Member</w:t>
      </w:r>
    </w:p>
    <w:tbl>
      <w:tblPr>
        <w:tblStyle w:val="TableGrid1"/>
        <w:tblW w:w="0" w:type="auto"/>
        <w:tblLook w:val="04A0" w:firstRow="1" w:lastRow="0" w:firstColumn="1" w:lastColumn="0" w:noHBand="0" w:noVBand="1"/>
      </w:tblPr>
      <w:tblGrid>
        <w:gridCol w:w="2196"/>
        <w:gridCol w:w="2168"/>
        <w:gridCol w:w="2148"/>
        <w:gridCol w:w="2266"/>
      </w:tblGrid>
      <w:tr w:rsidR="0064671F" w:rsidRPr="0064671F" w:rsidTr="0025445B">
        <w:tc>
          <w:tcPr>
            <w:tcW w:w="2195" w:type="dxa"/>
          </w:tcPr>
          <w:p w:rsidR="0064671F" w:rsidRPr="0064671F" w:rsidRDefault="0064671F" w:rsidP="0064671F">
            <w:pPr>
              <w:spacing w:after="200" w:line="276" w:lineRule="auto"/>
              <w:jc w:val="left"/>
              <w:rPr>
                <w:rFonts w:ascii="Verdana" w:hAnsi="Verdana"/>
                <w:sz w:val="18"/>
                <w:szCs w:val="18"/>
                <w:lang w:val="en-GB"/>
              </w:rPr>
            </w:pPr>
            <w:r w:rsidRPr="0064671F">
              <w:rPr>
                <w:rFonts w:ascii="Verdana" w:hAnsi="Verdana"/>
                <w:sz w:val="18"/>
                <w:szCs w:val="18"/>
                <w:lang w:val="en-GB"/>
              </w:rPr>
              <w:t>Last name (s)</w:t>
            </w:r>
          </w:p>
        </w:tc>
        <w:tc>
          <w:tcPr>
            <w:tcW w:w="2210" w:type="dxa"/>
          </w:tcPr>
          <w:p w:rsidR="0064671F" w:rsidRPr="0064671F" w:rsidRDefault="0064671F" w:rsidP="0064671F">
            <w:pPr>
              <w:spacing w:after="200" w:line="276" w:lineRule="auto"/>
              <w:jc w:val="left"/>
              <w:rPr>
                <w:rFonts w:ascii="Verdana" w:hAnsi="Verdana"/>
                <w:sz w:val="18"/>
                <w:szCs w:val="18"/>
                <w:lang w:val="en-GB"/>
              </w:rPr>
            </w:pPr>
            <w:r w:rsidRPr="0064671F">
              <w:rPr>
                <w:rFonts w:ascii="Verdana" w:hAnsi="Verdana"/>
                <w:color w:val="FF0000"/>
                <w:sz w:val="18"/>
                <w:szCs w:val="18"/>
                <w:lang w:val="en-GB"/>
              </w:rPr>
              <w:t>………</w:t>
            </w:r>
          </w:p>
        </w:tc>
        <w:tc>
          <w:tcPr>
            <w:tcW w:w="2200" w:type="dxa"/>
          </w:tcPr>
          <w:p w:rsidR="0064671F" w:rsidRPr="0064671F" w:rsidRDefault="0064671F" w:rsidP="0064671F">
            <w:pPr>
              <w:spacing w:after="200" w:line="276" w:lineRule="auto"/>
              <w:jc w:val="left"/>
              <w:rPr>
                <w:rFonts w:ascii="Verdana" w:hAnsi="Verdana"/>
                <w:sz w:val="18"/>
                <w:szCs w:val="18"/>
                <w:lang w:val="en-GB"/>
              </w:rPr>
            </w:pPr>
            <w:r w:rsidRPr="0064671F">
              <w:rPr>
                <w:rFonts w:ascii="Verdana" w:hAnsi="Verdana"/>
                <w:sz w:val="18"/>
                <w:szCs w:val="18"/>
                <w:lang w:val="en-GB"/>
              </w:rPr>
              <w:t>First name (s)</w:t>
            </w:r>
          </w:p>
        </w:tc>
        <w:tc>
          <w:tcPr>
            <w:tcW w:w="2173" w:type="dxa"/>
          </w:tcPr>
          <w:p w:rsidR="0064671F" w:rsidRPr="0064671F" w:rsidRDefault="0064671F" w:rsidP="0064671F">
            <w:pPr>
              <w:spacing w:after="200" w:line="276" w:lineRule="auto"/>
              <w:jc w:val="left"/>
              <w:rPr>
                <w:rFonts w:ascii="Verdana" w:hAnsi="Verdana"/>
                <w:sz w:val="18"/>
                <w:szCs w:val="18"/>
                <w:lang w:val="en-GB"/>
              </w:rPr>
            </w:pPr>
            <w:r w:rsidRPr="0064671F">
              <w:rPr>
                <w:rFonts w:ascii="Verdana" w:hAnsi="Verdana"/>
                <w:color w:val="FF0000"/>
                <w:sz w:val="18"/>
                <w:szCs w:val="18"/>
                <w:lang w:val="en-GB"/>
              </w:rPr>
              <w:t>………</w:t>
            </w:r>
          </w:p>
        </w:tc>
      </w:tr>
      <w:tr w:rsidR="0064671F" w:rsidRPr="0064671F" w:rsidTr="0025445B">
        <w:tc>
          <w:tcPr>
            <w:tcW w:w="2195" w:type="dxa"/>
          </w:tcPr>
          <w:p w:rsidR="0064671F" w:rsidRPr="0064671F" w:rsidRDefault="0064671F" w:rsidP="0064671F">
            <w:pPr>
              <w:spacing w:after="200" w:line="276" w:lineRule="auto"/>
              <w:jc w:val="left"/>
              <w:rPr>
                <w:rFonts w:ascii="Verdana" w:hAnsi="Verdana"/>
                <w:sz w:val="18"/>
                <w:szCs w:val="18"/>
                <w:lang w:val="en-GB"/>
              </w:rPr>
            </w:pPr>
            <w:r w:rsidRPr="0064671F">
              <w:rPr>
                <w:rFonts w:ascii="Verdana" w:hAnsi="Verdana"/>
                <w:sz w:val="18"/>
                <w:szCs w:val="18"/>
                <w:lang w:val="en-GB"/>
              </w:rPr>
              <w:t xml:space="preserve">Seniority </w:t>
            </w:r>
          </w:p>
          <w:p w:rsidR="0064671F" w:rsidRPr="0064671F" w:rsidRDefault="0064671F" w:rsidP="0064671F">
            <w:pPr>
              <w:spacing w:after="200" w:line="276" w:lineRule="auto"/>
              <w:jc w:val="left"/>
              <w:rPr>
                <w:rFonts w:ascii="Verdana" w:hAnsi="Verdana"/>
                <w:color w:val="FF0000"/>
                <w:sz w:val="18"/>
                <w:szCs w:val="18"/>
                <w:lang w:val="en-GB"/>
              </w:rPr>
            </w:pPr>
            <w:r w:rsidRPr="0064671F">
              <w:rPr>
                <w:rFonts w:ascii="Verdana" w:hAnsi="Verdana"/>
                <w:color w:val="FF0000"/>
                <w:sz w:val="18"/>
                <w:szCs w:val="18"/>
                <w:lang w:val="en-GB"/>
              </w:rPr>
              <w:t>Remove what is not applicable</w:t>
            </w:r>
          </w:p>
          <w:p w:rsidR="0064671F" w:rsidRPr="0064671F" w:rsidRDefault="0064671F" w:rsidP="0064671F">
            <w:pPr>
              <w:spacing w:after="200" w:line="276" w:lineRule="auto"/>
              <w:jc w:val="left"/>
              <w:rPr>
                <w:rFonts w:ascii="Verdana" w:hAnsi="Verdana"/>
                <w:sz w:val="18"/>
                <w:szCs w:val="18"/>
                <w:lang w:val="en-GB"/>
              </w:rPr>
            </w:pPr>
          </w:p>
        </w:tc>
        <w:tc>
          <w:tcPr>
            <w:tcW w:w="2210" w:type="dxa"/>
          </w:tcPr>
          <w:p w:rsidR="0064671F" w:rsidRPr="0064671F" w:rsidRDefault="0064671F" w:rsidP="0064671F">
            <w:pPr>
              <w:spacing w:after="200" w:line="276" w:lineRule="auto"/>
              <w:jc w:val="left"/>
              <w:rPr>
                <w:color w:val="FF0000"/>
                <w:sz w:val="16"/>
                <w:szCs w:val="16"/>
                <w:lang w:val="en-GB"/>
              </w:rPr>
            </w:pPr>
            <w:r w:rsidRPr="0064671F">
              <w:rPr>
                <w:rFonts w:ascii="Verdana" w:hAnsi="Verdana"/>
                <w:color w:val="FF0000"/>
                <w:sz w:val="18"/>
                <w:szCs w:val="18"/>
                <w:lang w:val="en-GB"/>
              </w:rPr>
              <w:t>Junior (</w:t>
            </w:r>
            <w:r w:rsidRPr="0064671F">
              <w:rPr>
                <w:color w:val="FF0000"/>
                <w:sz w:val="16"/>
                <w:szCs w:val="16"/>
                <w:lang w:val="en-GB"/>
              </w:rPr>
              <w:t>&lt; 10 years of experience)</w:t>
            </w:r>
          </w:p>
          <w:p w:rsidR="0064671F" w:rsidRPr="0064671F" w:rsidRDefault="0064671F" w:rsidP="0064671F">
            <w:pPr>
              <w:spacing w:after="200" w:line="276" w:lineRule="auto"/>
              <w:jc w:val="left"/>
              <w:rPr>
                <w:color w:val="FF0000"/>
                <w:sz w:val="16"/>
                <w:szCs w:val="16"/>
                <w:lang w:val="en-GB"/>
              </w:rPr>
            </w:pPr>
            <w:r w:rsidRPr="0064671F">
              <w:rPr>
                <w:rFonts w:ascii="Verdana" w:hAnsi="Verdana"/>
                <w:color w:val="FF0000"/>
                <w:sz w:val="18"/>
                <w:szCs w:val="18"/>
                <w:lang w:val="en-GB"/>
              </w:rPr>
              <w:t>Intermediate (</w:t>
            </w:r>
            <w:r w:rsidRPr="0064671F">
              <w:rPr>
                <w:color w:val="FF0000"/>
                <w:sz w:val="16"/>
                <w:szCs w:val="16"/>
                <w:lang w:val="en-GB"/>
              </w:rPr>
              <w:t xml:space="preserve">10-20 years </w:t>
            </w:r>
          </w:p>
          <w:p w:rsidR="0064671F" w:rsidRPr="0064671F" w:rsidRDefault="0064671F" w:rsidP="0064671F">
            <w:pPr>
              <w:spacing w:after="200" w:line="276" w:lineRule="auto"/>
              <w:jc w:val="left"/>
              <w:rPr>
                <w:rFonts w:ascii="Verdana" w:hAnsi="Verdana"/>
                <w:sz w:val="18"/>
                <w:szCs w:val="18"/>
                <w:lang w:val="en-GB"/>
              </w:rPr>
            </w:pPr>
            <w:r w:rsidRPr="0064671F">
              <w:rPr>
                <w:rFonts w:ascii="Verdana" w:hAnsi="Verdana"/>
                <w:color w:val="FF0000"/>
                <w:sz w:val="18"/>
                <w:szCs w:val="18"/>
                <w:lang w:val="en-GB"/>
              </w:rPr>
              <w:t xml:space="preserve">Senior </w:t>
            </w:r>
            <w:r w:rsidRPr="0064671F">
              <w:rPr>
                <w:color w:val="FF0000"/>
                <w:sz w:val="16"/>
                <w:szCs w:val="16"/>
                <w:lang w:val="en-GB"/>
              </w:rPr>
              <w:t>&gt; 20 years</w:t>
            </w:r>
          </w:p>
        </w:tc>
        <w:tc>
          <w:tcPr>
            <w:tcW w:w="2200" w:type="dxa"/>
          </w:tcPr>
          <w:p w:rsidR="0064671F" w:rsidRPr="0064671F" w:rsidRDefault="0064671F" w:rsidP="0064671F">
            <w:pPr>
              <w:spacing w:after="200" w:line="276" w:lineRule="auto"/>
              <w:jc w:val="left"/>
              <w:rPr>
                <w:rFonts w:ascii="Verdana" w:hAnsi="Verdana"/>
                <w:sz w:val="18"/>
                <w:szCs w:val="18"/>
                <w:lang w:val="en-GB"/>
              </w:rPr>
            </w:pPr>
            <w:r w:rsidRPr="0064671F">
              <w:rPr>
                <w:rFonts w:ascii="Verdana" w:hAnsi="Verdana"/>
                <w:sz w:val="18"/>
                <w:szCs w:val="18"/>
                <w:lang w:val="en-GB"/>
              </w:rPr>
              <w:t>Nationality (according to passport or ID card)</w:t>
            </w:r>
          </w:p>
          <w:p w:rsidR="0064671F" w:rsidRPr="0064671F" w:rsidRDefault="0064671F" w:rsidP="0064671F">
            <w:pPr>
              <w:spacing w:after="200" w:line="276" w:lineRule="auto"/>
              <w:jc w:val="left"/>
              <w:rPr>
                <w:rFonts w:ascii="Verdana" w:hAnsi="Verdana"/>
                <w:sz w:val="18"/>
                <w:szCs w:val="18"/>
                <w:lang w:val="en-GB"/>
              </w:rPr>
            </w:pPr>
          </w:p>
        </w:tc>
        <w:tc>
          <w:tcPr>
            <w:tcW w:w="2173" w:type="dxa"/>
          </w:tcPr>
          <w:p w:rsidR="0064671F" w:rsidRPr="0064671F" w:rsidRDefault="0064671F" w:rsidP="0064671F">
            <w:pPr>
              <w:spacing w:after="200" w:line="276" w:lineRule="auto"/>
              <w:jc w:val="left"/>
              <w:rPr>
                <w:rFonts w:ascii="Verdana" w:hAnsi="Verdana"/>
                <w:sz w:val="18"/>
                <w:szCs w:val="18"/>
                <w:lang w:val="en-GB"/>
              </w:rPr>
            </w:pPr>
            <w:r w:rsidRPr="0064671F">
              <w:rPr>
                <w:rFonts w:ascii="Verdana" w:hAnsi="Verdana"/>
                <w:color w:val="FF0000"/>
                <w:sz w:val="18"/>
                <w:szCs w:val="18"/>
                <w:lang w:val="en-GB"/>
              </w:rPr>
              <w:t>………</w:t>
            </w:r>
          </w:p>
        </w:tc>
      </w:tr>
      <w:tr w:rsidR="0064671F" w:rsidRPr="0064671F" w:rsidTr="00252BD8">
        <w:tc>
          <w:tcPr>
            <w:tcW w:w="2254" w:type="dxa"/>
          </w:tcPr>
          <w:p w:rsidR="0064671F" w:rsidRPr="0064671F" w:rsidRDefault="00154F92" w:rsidP="0064671F">
            <w:pPr>
              <w:spacing w:after="200" w:line="276" w:lineRule="auto"/>
              <w:jc w:val="left"/>
              <w:rPr>
                <w:rFonts w:ascii="Verdana" w:hAnsi="Verdana"/>
                <w:sz w:val="18"/>
                <w:szCs w:val="18"/>
                <w:lang w:val="en-GB"/>
              </w:rPr>
            </w:pPr>
            <w:r>
              <w:rPr>
                <w:rFonts w:ascii="Verdana" w:hAnsi="Verdana"/>
                <w:sz w:val="18"/>
                <w:szCs w:val="18"/>
                <w:lang w:val="en-GB"/>
              </w:rPr>
              <w:t>Faculty or Unit</w:t>
            </w:r>
          </w:p>
        </w:tc>
        <w:tc>
          <w:tcPr>
            <w:tcW w:w="6762" w:type="dxa"/>
            <w:gridSpan w:val="3"/>
          </w:tcPr>
          <w:p w:rsidR="0064671F" w:rsidRPr="0064671F" w:rsidRDefault="00154F92" w:rsidP="0064671F">
            <w:pPr>
              <w:spacing w:after="200" w:line="276" w:lineRule="auto"/>
              <w:jc w:val="left"/>
              <w:rPr>
                <w:rFonts w:ascii="Verdana" w:hAnsi="Verdana"/>
                <w:sz w:val="18"/>
                <w:szCs w:val="18"/>
                <w:lang w:val="en-GB"/>
              </w:rPr>
            </w:pPr>
            <w:r>
              <w:rPr>
                <w:rFonts w:ascii="Verdana" w:hAnsi="Verdana"/>
                <w:color w:val="FF0000"/>
                <w:sz w:val="18"/>
                <w:szCs w:val="18"/>
                <w:lang w:val="en-GB"/>
              </w:rPr>
              <w:t>FHML/FSE/MUO</w:t>
            </w:r>
          </w:p>
        </w:tc>
      </w:tr>
      <w:tr w:rsidR="00154F92" w:rsidRPr="0064671F" w:rsidTr="0025445B">
        <w:trPr>
          <w:trHeight w:val="607"/>
        </w:trPr>
        <w:tc>
          <w:tcPr>
            <w:tcW w:w="2254" w:type="dxa"/>
          </w:tcPr>
          <w:p w:rsidR="00154F92" w:rsidRDefault="00154F92" w:rsidP="0064671F">
            <w:pPr>
              <w:spacing w:after="200" w:line="276" w:lineRule="auto"/>
              <w:jc w:val="left"/>
              <w:rPr>
                <w:rFonts w:ascii="Verdana" w:hAnsi="Verdana"/>
                <w:sz w:val="18"/>
                <w:szCs w:val="18"/>
                <w:lang w:val="en-GB"/>
              </w:rPr>
            </w:pPr>
            <w:r>
              <w:rPr>
                <w:rFonts w:ascii="Verdana" w:hAnsi="Verdana"/>
                <w:sz w:val="18"/>
                <w:szCs w:val="18"/>
                <w:lang w:val="en-GB"/>
              </w:rPr>
              <w:t>UFO Job Profile</w:t>
            </w:r>
          </w:p>
        </w:tc>
        <w:tc>
          <w:tcPr>
            <w:tcW w:w="6762" w:type="dxa"/>
            <w:gridSpan w:val="3"/>
          </w:tcPr>
          <w:p w:rsidR="00154F92" w:rsidRDefault="00154F92" w:rsidP="0064671F">
            <w:pPr>
              <w:spacing w:after="200" w:line="276" w:lineRule="auto"/>
              <w:jc w:val="left"/>
              <w:rPr>
                <w:rFonts w:ascii="Verdana" w:hAnsi="Verdana"/>
                <w:color w:val="FF0000"/>
                <w:sz w:val="18"/>
                <w:szCs w:val="18"/>
                <w:lang w:val="en-GB"/>
              </w:rPr>
            </w:pPr>
          </w:p>
        </w:tc>
      </w:tr>
      <w:tr w:rsidR="0025445B" w:rsidRPr="0064671F" w:rsidTr="0022119F">
        <w:trPr>
          <w:trHeight w:val="417"/>
        </w:trPr>
        <w:tc>
          <w:tcPr>
            <w:tcW w:w="2254" w:type="dxa"/>
          </w:tcPr>
          <w:p w:rsidR="0025445B" w:rsidRPr="0064671F" w:rsidRDefault="0025445B" w:rsidP="00E10EB4">
            <w:pPr>
              <w:spacing w:after="200" w:line="276" w:lineRule="auto"/>
              <w:jc w:val="left"/>
              <w:rPr>
                <w:rFonts w:ascii="Verdana" w:hAnsi="Verdana"/>
                <w:sz w:val="18"/>
                <w:szCs w:val="18"/>
                <w:lang w:val="en-GB"/>
              </w:rPr>
            </w:pPr>
            <w:r w:rsidRPr="0064671F">
              <w:rPr>
                <w:rFonts w:ascii="Verdana" w:hAnsi="Verdana"/>
                <w:sz w:val="18"/>
                <w:szCs w:val="18"/>
                <w:lang w:val="en-GB"/>
              </w:rPr>
              <w:t>Sex [M/F/X]</w:t>
            </w:r>
          </w:p>
        </w:tc>
        <w:tc>
          <w:tcPr>
            <w:tcW w:w="6583" w:type="dxa"/>
            <w:gridSpan w:val="3"/>
          </w:tcPr>
          <w:p w:rsidR="0025445B" w:rsidRPr="0064671F" w:rsidRDefault="0025445B" w:rsidP="0064671F">
            <w:pPr>
              <w:spacing w:after="200" w:line="276" w:lineRule="auto"/>
              <w:jc w:val="left"/>
              <w:rPr>
                <w:rFonts w:ascii="Verdana" w:hAnsi="Verdana"/>
                <w:color w:val="FF0000"/>
                <w:sz w:val="18"/>
                <w:szCs w:val="18"/>
                <w:lang w:val="en-GB"/>
              </w:rPr>
            </w:pPr>
            <w:r w:rsidRPr="0064671F">
              <w:rPr>
                <w:rFonts w:ascii="Verdana" w:hAnsi="Verdana"/>
                <w:color w:val="FF0000"/>
                <w:sz w:val="18"/>
                <w:szCs w:val="18"/>
                <w:lang w:val="en-GB"/>
              </w:rPr>
              <w:t>M/F/X</w:t>
            </w:r>
          </w:p>
        </w:tc>
      </w:tr>
      <w:tr w:rsidR="0064671F" w:rsidRPr="0064671F" w:rsidTr="0025445B">
        <w:trPr>
          <w:trHeight w:val="381"/>
        </w:trPr>
        <w:tc>
          <w:tcPr>
            <w:tcW w:w="2195" w:type="dxa"/>
          </w:tcPr>
          <w:p w:rsidR="0064671F" w:rsidRPr="0064671F" w:rsidRDefault="0064671F" w:rsidP="0064671F">
            <w:pPr>
              <w:spacing w:after="200" w:line="276" w:lineRule="auto"/>
              <w:jc w:val="left"/>
              <w:rPr>
                <w:rFonts w:ascii="Verdana" w:hAnsi="Verdana"/>
                <w:sz w:val="18"/>
                <w:szCs w:val="18"/>
                <w:lang w:val="en-GB"/>
              </w:rPr>
            </w:pPr>
            <w:r w:rsidRPr="0064671F">
              <w:rPr>
                <w:rFonts w:ascii="Verdana" w:hAnsi="Verdana"/>
                <w:sz w:val="18"/>
                <w:szCs w:val="18"/>
                <w:lang w:val="en-GB"/>
              </w:rPr>
              <w:t>E-mail</w:t>
            </w:r>
          </w:p>
        </w:tc>
        <w:tc>
          <w:tcPr>
            <w:tcW w:w="6583" w:type="dxa"/>
            <w:gridSpan w:val="3"/>
          </w:tcPr>
          <w:p w:rsidR="0064671F" w:rsidRPr="0064671F" w:rsidRDefault="0064671F" w:rsidP="0064671F">
            <w:pPr>
              <w:spacing w:after="200" w:line="276" w:lineRule="auto"/>
              <w:jc w:val="left"/>
              <w:rPr>
                <w:rFonts w:ascii="Verdana" w:hAnsi="Verdana"/>
                <w:sz w:val="18"/>
                <w:szCs w:val="18"/>
                <w:lang w:val="en-GB"/>
              </w:rPr>
            </w:pPr>
            <w:r w:rsidRPr="0064671F">
              <w:rPr>
                <w:rFonts w:ascii="Verdana" w:hAnsi="Verdana"/>
                <w:color w:val="FF0000"/>
                <w:sz w:val="18"/>
                <w:szCs w:val="18"/>
                <w:lang w:val="en-GB"/>
              </w:rPr>
              <w:t>………</w:t>
            </w:r>
            <w:r w:rsidRPr="0064671F">
              <w:rPr>
                <w:rFonts w:ascii="Verdana" w:hAnsi="Verdana"/>
                <w:sz w:val="18"/>
                <w:szCs w:val="18"/>
                <w:lang w:val="en-GB"/>
              </w:rPr>
              <w:t>@maastrichtuniversity.nl</w:t>
            </w:r>
          </w:p>
        </w:tc>
      </w:tr>
    </w:tbl>
    <w:p w:rsidR="0064671F"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 </w:t>
      </w:r>
    </w:p>
    <w:p w:rsidR="00377526" w:rsidRDefault="0025445B" w:rsidP="005D75AB">
      <w:pPr>
        <w:ind w:right="-992"/>
        <w:jc w:val="left"/>
        <w:rPr>
          <w:rFonts w:ascii="Verdana" w:hAnsi="Verdana" w:cs="Arial"/>
          <w:b/>
          <w:color w:val="002060"/>
          <w:szCs w:val="24"/>
          <w:lang w:val="en-GB"/>
        </w:rPr>
      </w:pPr>
      <w:r>
        <w:rPr>
          <w:rFonts w:ascii="Verdana" w:hAnsi="Verdana" w:cs="Arial"/>
          <w:b/>
          <w:color w:val="002060"/>
          <w:szCs w:val="24"/>
          <w:lang w:val="en-GB"/>
        </w:rPr>
        <w:t>T</w:t>
      </w:r>
      <w:r w:rsidR="00377526">
        <w:rPr>
          <w:rFonts w:ascii="Verdana" w:hAnsi="Verdana" w:cs="Arial"/>
          <w:b/>
          <w:color w:val="002060"/>
          <w:szCs w:val="24"/>
          <w:lang w:val="en-GB"/>
        </w:rPr>
        <w:t>he Receiv</w:t>
      </w:r>
      <w:r w:rsidR="00377526" w:rsidRPr="00A22108">
        <w:rPr>
          <w:rFonts w:ascii="Verdana" w:hAnsi="Verdana" w:cs="Arial"/>
          <w:b/>
          <w:color w:val="002060"/>
          <w:szCs w:val="24"/>
          <w:lang w:val="en-GB"/>
        </w:rPr>
        <w:t>ing Institution</w:t>
      </w:r>
      <w:r w:rsidR="00377526">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1"/>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86"/>
        <w:gridCol w:w="2096"/>
        <w:gridCol w:w="2276"/>
        <w:gridCol w:w="2114"/>
      </w:tblGrid>
      <w:tr w:rsidR="00D97FE7" w:rsidRPr="00D97FE7" w:rsidTr="0025445B">
        <w:trPr>
          <w:trHeight w:val="371"/>
        </w:trPr>
        <w:tc>
          <w:tcPr>
            <w:tcW w:w="2286"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486" w:type="dxa"/>
            <w:gridSpan w:val="3"/>
            <w:shd w:val="clear" w:color="auto" w:fill="FFFFFF"/>
          </w:tcPr>
          <w:p w:rsidR="00D97FE7" w:rsidRPr="007673FA" w:rsidRDefault="00D97FE7" w:rsidP="00A07EA6">
            <w:pPr>
              <w:ind w:right="-993"/>
              <w:jc w:val="center"/>
              <w:rPr>
                <w:rFonts w:ascii="Verdana" w:hAnsi="Verdana" w:cs="Arial"/>
                <w:b/>
                <w:color w:val="002060"/>
                <w:sz w:val="20"/>
                <w:lang w:val="en-GB"/>
              </w:rPr>
            </w:pPr>
          </w:p>
        </w:tc>
      </w:tr>
      <w:tr w:rsidR="0025445B" w:rsidRPr="007673FA" w:rsidTr="0025445B">
        <w:trPr>
          <w:trHeight w:val="371"/>
        </w:trPr>
        <w:tc>
          <w:tcPr>
            <w:tcW w:w="2286" w:type="dxa"/>
            <w:shd w:val="clear" w:color="auto" w:fill="FFFFFF"/>
          </w:tcPr>
          <w:p w:rsidR="0025445B" w:rsidRPr="007673FA" w:rsidRDefault="0025445B" w:rsidP="0025445B">
            <w:pPr>
              <w:ind w:right="-993"/>
              <w:rPr>
                <w:rFonts w:ascii="Verdana" w:hAnsi="Verdana" w:cs="Arial"/>
                <w:b/>
                <w:color w:val="002060"/>
                <w:sz w:val="20"/>
                <w:lang w:val="en-GB"/>
              </w:rPr>
            </w:pPr>
            <w:r>
              <w:rPr>
                <w:rFonts w:ascii="Verdana" w:hAnsi="Verdana" w:cs="Arial"/>
                <w:sz w:val="20"/>
                <w:lang w:val="en-GB"/>
              </w:rPr>
              <w:t>Faculty/</w:t>
            </w:r>
            <w:r w:rsidRPr="007673FA">
              <w:rPr>
                <w:rFonts w:ascii="Verdana" w:hAnsi="Verdana" w:cs="Arial"/>
                <w:sz w:val="20"/>
                <w:lang w:val="en-GB"/>
              </w:rPr>
              <w:t>Department</w:t>
            </w:r>
          </w:p>
        </w:tc>
        <w:tc>
          <w:tcPr>
            <w:tcW w:w="6486" w:type="dxa"/>
            <w:gridSpan w:val="3"/>
            <w:shd w:val="clear" w:color="auto" w:fill="FFFFFF"/>
          </w:tcPr>
          <w:p w:rsidR="0025445B" w:rsidRPr="007673FA" w:rsidRDefault="0025445B" w:rsidP="0025445B">
            <w:pPr>
              <w:ind w:right="-993"/>
              <w:rPr>
                <w:rFonts w:ascii="Verdana" w:hAnsi="Verdana" w:cs="Arial"/>
                <w:b/>
                <w:color w:val="002060"/>
                <w:sz w:val="20"/>
                <w:lang w:val="en-GB"/>
              </w:rPr>
            </w:pPr>
          </w:p>
        </w:tc>
      </w:tr>
      <w:tr w:rsidR="0025445B" w:rsidRPr="007673FA" w:rsidTr="0025445B">
        <w:trPr>
          <w:trHeight w:val="559"/>
        </w:trPr>
        <w:tc>
          <w:tcPr>
            <w:tcW w:w="2286" w:type="dxa"/>
            <w:shd w:val="clear" w:color="auto" w:fill="FFFFFF"/>
          </w:tcPr>
          <w:p w:rsidR="0025445B" w:rsidRPr="007673FA" w:rsidRDefault="0025445B" w:rsidP="00A07EA6">
            <w:pPr>
              <w:ind w:right="-993"/>
              <w:jc w:val="left"/>
              <w:rPr>
                <w:rFonts w:ascii="Verdana" w:hAnsi="Verdana" w:cs="Arial"/>
                <w:sz w:val="20"/>
                <w:lang w:val="en-GB"/>
              </w:rPr>
            </w:pPr>
            <w:r w:rsidRPr="007673FA">
              <w:rPr>
                <w:rFonts w:ascii="Verdana" w:hAnsi="Verdana" w:cs="Arial"/>
                <w:sz w:val="20"/>
                <w:lang w:val="en-GB"/>
              </w:rPr>
              <w:t>Address</w:t>
            </w:r>
          </w:p>
        </w:tc>
        <w:tc>
          <w:tcPr>
            <w:tcW w:w="6486" w:type="dxa"/>
            <w:gridSpan w:val="3"/>
            <w:shd w:val="clear" w:color="auto" w:fill="FFFFFF"/>
          </w:tcPr>
          <w:p w:rsidR="0025445B" w:rsidRPr="007673FA" w:rsidRDefault="0025445B" w:rsidP="00A07EA6">
            <w:pPr>
              <w:ind w:right="-993"/>
              <w:jc w:val="center"/>
              <w:rPr>
                <w:rFonts w:ascii="Verdana" w:hAnsi="Verdana" w:cs="Arial"/>
                <w:b/>
                <w:sz w:val="20"/>
                <w:lang w:val="en-GB"/>
              </w:rPr>
            </w:pPr>
          </w:p>
        </w:tc>
      </w:tr>
      <w:tr w:rsidR="00377526" w:rsidRPr="003D0705" w:rsidTr="0025445B">
        <w:tc>
          <w:tcPr>
            <w:tcW w:w="2286"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096"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76"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14" w:type="dxa"/>
            <w:shd w:val="clear" w:color="auto" w:fill="FFFFFF"/>
          </w:tcPr>
          <w:p w:rsidR="00377526" w:rsidRPr="003D0705" w:rsidRDefault="00377526" w:rsidP="00A07EA6">
            <w:pPr>
              <w:ind w:right="-993"/>
              <w:jc w:val="left"/>
              <w:rPr>
                <w:rFonts w:ascii="Verdana" w:hAnsi="Verdana" w:cs="Arial"/>
                <w:b/>
                <w:color w:val="002060"/>
                <w:sz w:val="20"/>
                <w:lang w:val="fr-BE"/>
              </w:rPr>
            </w:pPr>
          </w:p>
        </w:tc>
      </w:tr>
    </w:tbl>
    <w:p w:rsidR="005767E4" w:rsidRDefault="005767E4" w:rsidP="00F550D9">
      <w:pPr>
        <w:pStyle w:val="Heading4"/>
        <w:keepNext w:val="0"/>
        <w:numPr>
          <w:ilvl w:val="0"/>
          <w:numId w:val="0"/>
        </w:numPr>
        <w:jc w:val="left"/>
        <w:rPr>
          <w:rFonts w:ascii="Verdana" w:hAnsi="Verdana" w:cs="Calibri"/>
          <w:b/>
          <w:color w:val="002060"/>
          <w:sz w:val="28"/>
          <w:lang w:val="en-GB"/>
        </w:rPr>
      </w:pPr>
    </w:p>
    <w:p w:rsidR="00F550D9" w:rsidRPr="0064671F" w:rsidRDefault="00377526" w:rsidP="00F550D9">
      <w:pPr>
        <w:pStyle w:val="Heading4"/>
        <w:keepNext w:val="0"/>
        <w:numPr>
          <w:ilvl w:val="0"/>
          <w:numId w:val="0"/>
        </w:numPr>
        <w:jc w:val="left"/>
        <w:rPr>
          <w:rFonts w:ascii="Verdana" w:hAnsi="Verdana" w:cs="Arial"/>
          <w:sz w:val="20"/>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rsidR="005E069B" w:rsidRPr="007F4E19" w:rsidRDefault="0064671F" w:rsidP="0064671F">
      <w:pPr>
        <w:rPr>
          <w:rFonts w:ascii="Verdana" w:hAnsi="Verdana"/>
          <w:sz w:val="18"/>
          <w:szCs w:val="18"/>
        </w:rPr>
      </w:pPr>
      <w:r>
        <w:rPr>
          <w:rFonts w:ascii="Verdana" w:hAnsi="Verdana"/>
          <w:sz w:val="18"/>
          <w:szCs w:val="18"/>
        </w:rPr>
        <w:t>Type of staff training</w:t>
      </w:r>
      <w:r w:rsidRPr="00055FF2">
        <w:rPr>
          <w:rFonts w:ascii="Verdana" w:hAnsi="Verdana"/>
          <w:sz w:val="18"/>
          <w:szCs w:val="18"/>
        </w:rPr>
        <w:t>:</w:t>
      </w:r>
      <w:r>
        <w:rPr>
          <w:rFonts w:ascii="Verdana" w:hAnsi="Verdana"/>
          <w:sz w:val="18"/>
          <w:szCs w:val="18"/>
        </w:rPr>
        <w:t xml:space="preserve"> </w:t>
      </w:r>
      <w:r w:rsidRPr="007F4E19">
        <w:rPr>
          <w:rFonts w:ascii="Verdana" w:hAnsi="Verdana"/>
          <w:sz w:val="18"/>
          <w:szCs w:val="18"/>
        </w:rPr>
        <w:t xml:space="preserve">Job shadowing </w:t>
      </w:r>
    </w:p>
    <w:sectPr w:rsidR="005E069B" w:rsidRPr="007F4E19"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78C" w:rsidRDefault="006F178C">
      <w:r>
        <w:separator/>
      </w:r>
    </w:p>
  </w:endnote>
  <w:endnote w:type="continuationSeparator" w:id="0">
    <w:p w:rsidR="006F178C" w:rsidRDefault="006F178C">
      <w:r>
        <w:continuationSeparator/>
      </w:r>
    </w:p>
  </w:endnote>
  <w:endnote w:id="1">
    <w:p w:rsidR="005E069B" w:rsidRDefault="005E069B" w:rsidP="00CB488B">
      <w:pPr>
        <w:pStyle w:val="EndnoteText"/>
        <w:spacing w:after="0"/>
        <w:rPr>
          <w:rFonts w:ascii="Verdana" w:hAnsi="Verdana" w:cs="Calibri"/>
          <w:sz w:val="16"/>
          <w:szCs w:val="16"/>
          <w:lang w:val="en-GB"/>
        </w:rPr>
      </w:pPr>
    </w:p>
    <w:p w:rsidR="005E069B" w:rsidRDefault="005E069B" w:rsidP="00CB488B">
      <w:pPr>
        <w:pStyle w:val="EndnoteText"/>
        <w:spacing w:after="0"/>
        <w:rPr>
          <w:rFonts w:ascii="Verdana" w:hAnsi="Verdana" w:cs="Calibri"/>
          <w:sz w:val="16"/>
          <w:szCs w:val="16"/>
          <w:lang w:val="en-GB"/>
        </w:rPr>
      </w:pPr>
    </w:p>
    <w:p w:rsidR="007F4E19" w:rsidRDefault="007F4E19" w:rsidP="005E069B">
      <w:pPr>
        <w:pStyle w:val="NoSpacing"/>
        <w:rPr>
          <w:b/>
          <w:sz w:val="24"/>
          <w:szCs w:val="24"/>
        </w:rPr>
      </w:pPr>
    </w:p>
    <w:p w:rsidR="005E069B" w:rsidRPr="00EB2523" w:rsidRDefault="005E069B" w:rsidP="005E069B">
      <w:pPr>
        <w:pStyle w:val="NoSpacing"/>
        <w:rPr>
          <w:b/>
          <w:sz w:val="24"/>
          <w:szCs w:val="24"/>
        </w:rPr>
      </w:pPr>
      <w:bookmarkStart w:id="0" w:name="_GoBack"/>
      <w:bookmarkEnd w:id="0"/>
      <w:r>
        <w:rPr>
          <w:b/>
          <w:sz w:val="24"/>
          <w:szCs w:val="24"/>
        </w:rPr>
        <w:t>Motivation letter</w:t>
      </w:r>
    </w:p>
    <w:tbl>
      <w:tblPr>
        <w:tblStyle w:val="TableGrid"/>
        <w:tblW w:w="11341" w:type="dxa"/>
        <w:tblInd w:w="-1281" w:type="dxa"/>
        <w:tblLook w:val="04A0" w:firstRow="1" w:lastRow="0" w:firstColumn="1" w:lastColumn="0" w:noHBand="0" w:noVBand="1"/>
      </w:tblPr>
      <w:tblGrid>
        <w:gridCol w:w="11341"/>
      </w:tblGrid>
      <w:tr w:rsidR="005E069B" w:rsidRPr="00EB2523" w:rsidTr="005E069B">
        <w:trPr>
          <w:cnfStyle w:val="100000000000" w:firstRow="1" w:lastRow="0" w:firstColumn="0" w:lastColumn="0" w:oddVBand="0" w:evenVBand="0" w:oddHBand="0" w:evenHBand="0" w:firstRowFirstColumn="0" w:firstRowLastColumn="0" w:lastRowFirstColumn="0" w:lastRowLastColumn="0"/>
        </w:trPr>
        <w:tc>
          <w:tcPr>
            <w:tcW w:w="11341" w:type="dxa"/>
          </w:tcPr>
          <w:p w:rsidR="005E069B" w:rsidRPr="00EB2523" w:rsidRDefault="005E069B" w:rsidP="005E069B">
            <w:pPr>
              <w:pStyle w:val="NoSpacing"/>
              <w:rPr>
                <w:b/>
                <w:sz w:val="24"/>
                <w:szCs w:val="24"/>
              </w:rPr>
            </w:pPr>
            <w:r>
              <w:rPr>
                <w:b/>
                <w:sz w:val="24"/>
                <w:szCs w:val="24"/>
              </w:rPr>
              <w:t>Please reflect on your personal- and professional motivation to pursue an Erasmus+ mobility (max. 250 words).</w:t>
            </w:r>
          </w:p>
        </w:tc>
      </w:tr>
      <w:tr w:rsidR="005E069B" w:rsidRPr="00EB2523" w:rsidTr="005E069B">
        <w:trPr>
          <w:trHeight w:val="3825"/>
        </w:trPr>
        <w:tc>
          <w:tcPr>
            <w:tcW w:w="11341" w:type="dxa"/>
          </w:tcPr>
          <w:p w:rsidR="005E069B" w:rsidRPr="00EB2523" w:rsidRDefault="005E069B" w:rsidP="005E069B">
            <w:pPr>
              <w:pStyle w:val="NoSpacing"/>
              <w:rPr>
                <w:sz w:val="24"/>
                <w:szCs w:val="24"/>
              </w:rPr>
            </w:pPr>
          </w:p>
        </w:tc>
      </w:tr>
    </w:tbl>
    <w:p w:rsidR="005E069B" w:rsidRDefault="005E069B" w:rsidP="005E069B">
      <w:pPr>
        <w:pStyle w:val="NoSpacing"/>
        <w:rPr>
          <w:rFonts w:cstheme="minorHAnsi"/>
          <w:b/>
          <w:sz w:val="24"/>
          <w:szCs w:val="24"/>
        </w:rPr>
      </w:pPr>
    </w:p>
    <w:p w:rsidR="005E069B" w:rsidRPr="00EB2523" w:rsidRDefault="005E069B" w:rsidP="005E069B">
      <w:pPr>
        <w:pStyle w:val="NoSpacing"/>
        <w:rPr>
          <w:rFonts w:cstheme="minorHAnsi"/>
          <w:b/>
          <w:sz w:val="24"/>
          <w:szCs w:val="24"/>
        </w:rPr>
      </w:pPr>
      <w:r>
        <w:rPr>
          <w:rFonts w:cstheme="minorHAnsi"/>
          <w:b/>
          <w:sz w:val="24"/>
          <w:szCs w:val="24"/>
        </w:rPr>
        <w:t>Analysis</w:t>
      </w:r>
    </w:p>
    <w:tbl>
      <w:tblPr>
        <w:tblStyle w:val="TableGrid"/>
        <w:tblW w:w="11341" w:type="dxa"/>
        <w:tblInd w:w="-1281" w:type="dxa"/>
        <w:tblLook w:val="04A0" w:firstRow="1" w:lastRow="0" w:firstColumn="1" w:lastColumn="0" w:noHBand="0" w:noVBand="1"/>
      </w:tblPr>
      <w:tblGrid>
        <w:gridCol w:w="11341"/>
      </w:tblGrid>
      <w:tr w:rsidR="005E069B" w:rsidRPr="00EB2523" w:rsidTr="005E069B">
        <w:trPr>
          <w:cnfStyle w:val="100000000000" w:firstRow="1" w:lastRow="0" w:firstColumn="0" w:lastColumn="0" w:oddVBand="0" w:evenVBand="0" w:oddHBand="0" w:evenHBand="0" w:firstRowFirstColumn="0" w:firstRowLastColumn="0" w:lastRowFirstColumn="0" w:lastRowLastColumn="0"/>
        </w:trPr>
        <w:tc>
          <w:tcPr>
            <w:tcW w:w="11341" w:type="dxa"/>
          </w:tcPr>
          <w:p w:rsidR="005E069B" w:rsidRPr="00EB2523" w:rsidRDefault="005E069B" w:rsidP="005E069B">
            <w:pPr>
              <w:pStyle w:val="NoSpacing"/>
              <w:rPr>
                <w:rFonts w:cstheme="minorHAnsi"/>
                <w:b/>
                <w:sz w:val="24"/>
                <w:szCs w:val="24"/>
              </w:rPr>
            </w:pPr>
            <w:r>
              <w:rPr>
                <w:rFonts w:cstheme="minorHAnsi"/>
                <w:b/>
                <w:sz w:val="24"/>
                <w:szCs w:val="24"/>
              </w:rPr>
              <w:t>Please provide an analysis of the specific knowledge the host institute offers and its value to UM (max. 250 words).</w:t>
            </w:r>
          </w:p>
        </w:tc>
      </w:tr>
      <w:tr w:rsidR="005E069B" w:rsidRPr="00EB2523" w:rsidTr="005E069B">
        <w:trPr>
          <w:trHeight w:val="3462"/>
        </w:trPr>
        <w:tc>
          <w:tcPr>
            <w:tcW w:w="11341" w:type="dxa"/>
          </w:tcPr>
          <w:p w:rsidR="005E069B" w:rsidRPr="00EB2523" w:rsidRDefault="005E069B" w:rsidP="005E069B">
            <w:pPr>
              <w:pStyle w:val="NoSpacing"/>
              <w:rPr>
                <w:rFonts w:cstheme="minorHAnsi"/>
                <w:sz w:val="24"/>
                <w:szCs w:val="24"/>
              </w:rPr>
            </w:pPr>
          </w:p>
        </w:tc>
      </w:tr>
    </w:tbl>
    <w:p w:rsidR="005E069B" w:rsidRPr="00EB2523" w:rsidRDefault="005E069B" w:rsidP="005E069B">
      <w:pPr>
        <w:pStyle w:val="NoSpacing"/>
        <w:rPr>
          <w:rFonts w:cstheme="minorHAnsi"/>
          <w:b/>
          <w:sz w:val="24"/>
          <w:szCs w:val="24"/>
        </w:rPr>
      </w:pPr>
    </w:p>
    <w:p w:rsidR="005E069B" w:rsidRPr="00EB2523" w:rsidRDefault="005E069B" w:rsidP="005E069B">
      <w:pPr>
        <w:pStyle w:val="NoSpacing"/>
        <w:rPr>
          <w:rFonts w:cstheme="minorHAnsi"/>
          <w:b/>
          <w:sz w:val="24"/>
          <w:szCs w:val="24"/>
        </w:rPr>
      </w:pPr>
      <w:r>
        <w:rPr>
          <w:rFonts w:cstheme="minorHAnsi"/>
          <w:b/>
          <w:sz w:val="24"/>
          <w:szCs w:val="24"/>
        </w:rPr>
        <w:t>Ambassador proposal</w:t>
      </w:r>
    </w:p>
    <w:tbl>
      <w:tblPr>
        <w:tblStyle w:val="TableGrid"/>
        <w:tblW w:w="11341" w:type="dxa"/>
        <w:tblInd w:w="-1281" w:type="dxa"/>
        <w:tblLook w:val="04A0" w:firstRow="1" w:lastRow="0" w:firstColumn="1" w:lastColumn="0" w:noHBand="0" w:noVBand="1"/>
      </w:tblPr>
      <w:tblGrid>
        <w:gridCol w:w="11341"/>
      </w:tblGrid>
      <w:tr w:rsidR="005E069B" w:rsidRPr="00EB2523" w:rsidTr="005E069B">
        <w:trPr>
          <w:cnfStyle w:val="100000000000" w:firstRow="1" w:lastRow="0" w:firstColumn="0" w:lastColumn="0" w:oddVBand="0" w:evenVBand="0" w:oddHBand="0" w:evenHBand="0" w:firstRowFirstColumn="0" w:firstRowLastColumn="0" w:lastRowFirstColumn="0" w:lastRowLastColumn="0"/>
        </w:trPr>
        <w:tc>
          <w:tcPr>
            <w:tcW w:w="11341" w:type="dxa"/>
          </w:tcPr>
          <w:p w:rsidR="005E069B" w:rsidRPr="00EB2523" w:rsidRDefault="005E069B" w:rsidP="005E069B">
            <w:pPr>
              <w:pStyle w:val="NoSpacing"/>
              <w:rPr>
                <w:rFonts w:cstheme="minorHAnsi"/>
                <w:b/>
                <w:sz w:val="24"/>
                <w:szCs w:val="24"/>
              </w:rPr>
            </w:pPr>
            <w:r>
              <w:rPr>
                <w:rFonts w:cstheme="minorHAnsi"/>
                <w:b/>
                <w:sz w:val="24"/>
                <w:szCs w:val="24"/>
              </w:rPr>
              <w:t>Please provide a proposal outlining how you will take on the role of Erasmus+ Ambassador after your return (max. 250 words).</w:t>
            </w:r>
          </w:p>
        </w:tc>
      </w:tr>
      <w:tr w:rsidR="005E069B" w:rsidRPr="00EB2523" w:rsidTr="005E069B">
        <w:trPr>
          <w:trHeight w:val="3355"/>
        </w:trPr>
        <w:tc>
          <w:tcPr>
            <w:tcW w:w="11341" w:type="dxa"/>
          </w:tcPr>
          <w:p w:rsidR="005E069B" w:rsidRPr="00EB2523" w:rsidRDefault="005E069B" w:rsidP="005E069B">
            <w:pPr>
              <w:pStyle w:val="NoSpacing"/>
              <w:rPr>
                <w:rFonts w:cstheme="minorHAnsi"/>
                <w:sz w:val="24"/>
                <w:szCs w:val="24"/>
              </w:rPr>
            </w:pPr>
          </w:p>
        </w:tc>
      </w:tr>
    </w:tbl>
    <w:p w:rsidR="005E069B" w:rsidRDefault="005E069B" w:rsidP="005E069B">
      <w:pPr>
        <w:pStyle w:val="EndnoteText"/>
        <w:spacing w:after="0"/>
        <w:rPr>
          <w:rFonts w:ascii="Verdana" w:hAnsi="Verdana"/>
          <w:sz w:val="16"/>
          <w:szCs w:val="16"/>
        </w:rPr>
      </w:pPr>
    </w:p>
    <w:p w:rsidR="005E069B" w:rsidRPr="00EB2523" w:rsidRDefault="005E069B" w:rsidP="005E069B">
      <w:pPr>
        <w:pStyle w:val="NoSpacing"/>
        <w:rPr>
          <w:rFonts w:cstheme="minorHAnsi"/>
          <w:b/>
          <w:sz w:val="24"/>
          <w:szCs w:val="24"/>
        </w:rPr>
      </w:pPr>
      <w:r>
        <w:rPr>
          <w:rFonts w:cstheme="minorHAnsi"/>
          <w:b/>
          <w:sz w:val="24"/>
          <w:szCs w:val="24"/>
        </w:rPr>
        <w:t>International Experience</w:t>
      </w:r>
    </w:p>
    <w:tbl>
      <w:tblPr>
        <w:tblStyle w:val="TableGrid"/>
        <w:tblW w:w="11341" w:type="dxa"/>
        <w:tblInd w:w="-1281" w:type="dxa"/>
        <w:tblLook w:val="04A0" w:firstRow="1" w:lastRow="0" w:firstColumn="1" w:lastColumn="0" w:noHBand="0" w:noVBand="1"/>
      </w:tblPr>
      <w:tblGrid>
        <w:gridCol w:w="11341"/>
      </w:tblGrid>
      <w:tr w:rsidR="005E069B" w:rsidRPr="00EB2523" w:rsidTr="009B62E8">
        <w:trPr>
          <w:cnfStyle w:val="100000000000" w:firstRow="1" w:lastRow="0" w:firstColumn="0" w:lastColumn="0" w:oddVBand="0" w:evenVBand="0" w:oddHBand="0" w:evenHBand="0" w:firstRowFirstColumn="0" w:firstRowLastColumn="0" w:lastRowFirstColumn="0" w:lastRowLastColumn="0"/>
        </w:trPr>
        <w:tc>
          <w:tcPr>
            <w:tcW w:w="11341" w:type="dxa"/>
          </w:tcPr>
          <w:p w:rsidR="005E069B" w:rsidRPr="00EB2523" w:rsidRDefault="005E069B" w:rsidP="005E069B">
            <w:pPr>
              <w:pStyle w:val="NoSpacing"/>
              <w:rPr>
                <w:rFonts w:cstheme="minorHAnsi"/>
                <w:b/>
                <w:sz w:val="24"/>
                <w:szCs w:val="24"/>
              </w:rPr>
            </w:pPr>
            <w:r>
              <w:rPr>
                <w:rFonts w:cstheme="minorHAnsi"/>
                <w:b/>
                <w:sz w:val="24"/>
                <w:szCs w:val="24"/>
              </w:rPr>
              <w:t>Please provide an overview of your previous international work experience, if applicable (max. 150 words).</w:t>
            </w:r>
          </w:p>
        </w:tc>
      </w:tr>
      <w:tr w:rsidR="005E069B" w:rsidRPr="00EB2523" w:rsidTr="009B62E8">
        <w:trPr>
          <w:trHeight w:val="3355"/>
        </w:trPr>
        <w:tc>
          <w:tcPr>
            <w:tcW w:w="11341" w:type="dxa"/>
          </w:tcPr>
          <w:p w:rsidR="005E069B" w:rsidRPr="00EB2523" w:rsidRDefault="005E069B" w:rsidP="005E069B">
            <w:pPr>
              <w:pStyle w:val="NoSpacing"/>
              <w:rPr>
                <w:rFonts w:cstheme="minorHAnsi"/>
                <w:sz w:val="24"/>
                <w:szCs w:val="24"/>
              </w:rPr>
            </w:pPr>
          </w:p>
        </w:tc>
      </w:tr>
    </w:tbl>
    <w:p w:rsidR="005E069B" w:rsidRDefault="005E069B" w:rsidP="005E069B">
      <w:pPr>
        <w:pStyle w:val="EndnoteText"/>
        <w:spacing w:after="0"/>
        <w:rPr>
          <w:rFonts w:ascii="Verdana" w:hAnsi="Verdana"/>
          <w:sz w:val="16"/>
          <w:szCs w:val="16"/>
        </w:rPr>
      </w:pPr>
    </w:p>
    <w:p w:rsidR="005E069B" w:rsidRPr="005E069B" w:rsidRDefault="005E069B" w:rsidP="005E069B">
      <w:pPr>
        <w:pStyle w:val="NoSpacing"/>
        <w:rPr>
          <w:rFonts w:cstheme="minorHAnsi"/>
          <w:b/>
          <w:sz w:val="24"/>
          <w:szCs w:val="24"/>
        </w:rPr>
      </w:pPr>
      <w:r>
        <w:rPr>
          <w:rFonts w:cstheme="minorHAnsi"/>
          <w:b/>
          <w:sz w:val="24"/>
          <w:szCs w:val="24"/>
        </w:rPr>
        <w:t>UM employee training programs/coaching</w:t>
      </w:r>
    </w:p>
    <w:tbl>
      <w:tblPr>
        <w:tblStyle w:val="TableGrid"/>
        <w:tblW w:w="11341" w:type="dxa"/>
        <w:tblInd w:w="-1281" w:type="dxa"/>
        <w:tblLook w:val="04A0" w:firstRow="1" w:lastRow="0" w:firstColumn="1" w:lastColumn="0" w:noHBand="0" w:noVBand="1"/>
      </w:tblPr>
      <w:tblGrid>
        <w:gridCol w:w="11341"/>
      </w:tblGrid>
      <w:tr w:rsidR="005E069B" w:rsidRPr="00EB2523" w:rsidTr="009B62E8">
        <w:trPr>
          <w:cnfStyle w:val="100000000000" w:firstRow="1" w:lastRow="0" w:firstColumn="0" w:lastColumn="0" w:oddVBand="0" w:evenVBand="0" w:oddHBand="0" w:evenHBand="0" w:firstRowFirstColumn="0" w:firstRowLastColumn="0" w:lastRowFirstColumn="0" w:lastRowLastColumn="0"/>
        </w:trPr>
        <w:tc>
          <w:tcPr>
            <w:tcW w:w="11341" w:type="dxa"/>
          </w:tcPr>
          <w:p w:rsidR="005E069B" w:rsidRPr="00EB2523" w:rsidRDefault="005E069B" w:rsidP="005E069B">
            <w:pPr>
              <w:pStyle w:val="NoSpacing"/>
              <w:rPr>
                <w:rFonts w:cstheme="minorHAnsi"/>
                <w:b/>
                <w:sz w:val="24"/>
                <w:szCs w:val="24"/>
              </w:rPr>
            </w:pPr>
            <w:r>
              <w:rPr>
                <w:rFonts w:cstheme="minorHAnsi"/>
                <w:b/>
                <w:sz w:val="24"/>
                <w:szCs w:val="24"/>
              </w:rPr>
              <w:t>Please provide an overview of your previously received training programs/coaching as a UM employee if applicable (max. 150 words).</w:t>
            </w:r>
          </w:p>
        </w:tc>
      </w:tr>
      <w:tr w:rsidR="005E069B" w:rsidRPr="00EB2523" w:rsidTr="009B62E8">
        <w:trPr>
          <w:trHeight w:val="3355"/>
        </w:trPr>
        <w:tc>
          <w:tcPr>
            <w:tcW w:w="11341" w:type="dxa"/>
          </w:tcPr>
          <w:p w:rsidR="005E069B" w:rsidRPr="00EB2523" w:rsidRDefault="005E069B" w:rsidP="005E069B">
            <w:pPr>
              <w:pStyle w:val="NoSpacing"/>
              <w:rPr>
                <w:rFonts w:cstheme="minorHAnsi"/>
                <w:sz w:val="24"/>
                <w:szCs w:val="24"/>
              </w:rPr>
            </w:pPr>
          </w:p>
        </w:tc>
      </w:tr>
    </w:tbl>
    <w:p w:rsidR="005E069B" w:rsidRDefault="005E069B" w:rsidP="005E069B">
      <w:pPr>
        <w:pStyle w:val="EndnoteText"/>
        <w:spacing w:after="0"/>
        <w:rPr>
          <w:rFonts w:ascii="Verdana" w:hAnsi="Verdana"/>
          <w:sz w:val="16"/>
          <w:szCs w:val="16"/>
        </w:rPr>
      </w:pPr>
    </w:p>
    <w:p w:rsidR="005E069B" w:rsidRDefault="005E069B" w:rsidP="005E069B">
      <w:pPr>
        <w:pStyle w:val="EndnoteText"/>
        <w:spacing w:after="0"/>
        <w:rPr>
          <w:rFonts w:ascii="Verdana" w:hAnsi="Verdana"/>
          <w:sz w:val="16"/>
          <w:szCs w:val="16"/>
        </w:rPr>
      </w:pPr>
    </w:p>
    <w:p w:rsidR="005E069B" w:rsidRDefault="005E069B" w:rsidP="005E069B">
      <w:pPr>
        <w:pStyle w:val="EndnoteText"/>
        <w:spacing w:after="0"/>
        <w:rPr>
          <w:rFonts w:ascii="Verdana" w:hAnsi="Verdana"/>
          <w:sz w:val="16"/>
          <w:szCs w:val="16"/>
        </w:rPr>
      </w:pPr>
    </w:p>
    <w:p w:rsidR="005E069B" w:rsidRPr="005E069B" w:rsidRDefault="005E069B" w:rsidP="005E069B">
      <w:pPr>
        <w:pStyle w:val="Body"/>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069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note :</w:t>
      </w:r>
    </w:p>
    <w:p w:rsidR="005E069B" w:rsidRPr="005E069B" w:rsidRDefault="005E069B" w:rsidP="005E069B">
      <w:pPr>
        <w:pStyle w:val="Body"/>
      </w:pPr>
      <w:r>
        <w:t xml:space="preserve">Do not forget to include a copy of the correspondance from your intented host institution stating that they can and will receive you as an attachment when you send this application form to </w:t>
      </w:r>
      <w:hyperlink r:id="rId1" w:history="1">
        <w:r>
          <w:rPr>
            <w:rStyle w:val="Hyperlink"/>
            <w:rFonts w:ascii="Calibri" w:hAnsi="Calibri" w:cs="Calibri"/>
            <w:sz w:val="23"/>
            <w:szCs w:val="23"/>
          </w:rPr>
          <w:t>erasmusstaff@maastrichtuniversity.nl</w:t>
        </w:r>
      </w:hyperlink>
      <w:r>
        <w:rPr>
          <w:rFonts w:ascii="Calibri" w:hAnsi="Calibri" w:cs="Calibri"/>
          <w:color w:val="757575"/>
          <w:sz w:val="23"/>
          <w:szCs w:val="23"/>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rsidR="009F32D0" w:rsidRDefault="009F32D0">
        <w:pPr>
          <w:pStyle w:val="Footer"/>
          <w:jc w:val="center"/>
        </w:pPr>
        <w:r>
          <w:fldChar w:fldCharType="begin"/>
        </w:r>
        <w:r>
          <w:instrText xml:space="preserve"> PAGE   \* MERGEFORMAT </w:instrText>
        </w:r>
        <w:r>
          <w:fldChar w:fldCharType="separate"/>
        </w:r>
        <w:r w:rsidR="007F4E19">
          <w:rPr>
            <w:noProof/>
          </w:rPr>
          <w:t>2</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78C" w:rsidRDefault="006F178C">
      <w:r>
        <w:separator/>
      </w:r>
    </w:p>
  </w:footnote>
  <w:footnote w:type="continuationSeparator" w:id="0">
    <w:p w:rsidR="006F178C" w:rsidRDefault="006F1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rsidTr="00FE0FB6">
      <w:trPr>
        <w:trHeight w:val="823"/>
      </w:trPr>
      <w:tc>
        <w:tcPr>
          <w:tcW w:w="7135" w:type="dxa"/>
          <w:vAlign w:val="center"/>
        </w:tcPr>
        <w:p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nl-NL" w:eastAsia="nl-N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4671F" w:rsidRDefault="007967A9" w:rsidP="007967A9">
                                <w:pPr>
                                  <w:tabs>
                                    <w:tab w:val="left" w:pos="3119"/>
                                  </w:tabs>
                                  <w:spacing w:after="0"/>
                                  <w:jc w:val="left"/>
                                  <w:rPr>
                                    <w:rFonts w:ascii="Verdana" w:hAnsi="Verdana"/>
                                    <w:b/>
                                    <w:i/>
                                    <w:color w:val="FF0000"/>
                                    <w:sz w:val="16"/>
                                    <w:szCs w:val="16"/>
                                    <w:lang w:val="en-GB"/>
                                  </w:rPr>
                                </w:pPr>
                                <w:r w:rsidRPr="0064671F">
                                  <w:rPr>
                                    <w:rFonts w:ascii="Verdana" w:hAnsi="Verdana"/>
                                    <w:b/>
                                    <w:i/>
                                    <w:color w:val="FF0000"/>
                                    <w:sz w:val="16"/>
                                    <w:szCs w:val="16"/>
                                    <w:lang w:val="en-GB"/>
                                  </w:rPr>
                                  <w:t>Participant’s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4671F" w:rsidRDefault="007967A9" w:rsidP="007967A9">
                          <w:pPr>
                            <w:tabs>
                              <w:tab w:val="left" w:pos="3119"/>
                            </w:tabs>
                            <w:spacing w:after="0"/>
                            <w:jc w:val="left"/>
                            <w:rPr>
                              <w:rFonts w:ascii="Verdana" w:hAnsi="Verdana"/>
                              <w:b/>
                              <w:i/>
                              <w:color w:val="FF0000"/>
                              <w:sz w:val="16"/>
                              <w:szCs w:val="16"/>
                              <w:lang w:val="en-GB"/>
                            </w:rPr>
                          </w:pPr>
                          <w:r w:rsidRPr="0064671F">
                            <w:rPr>
                              <w:rFonts w:ascii="Verdana" w:hAnsi="Verdana"/>
                              <w:b/>
                              <w:i/>
                              <w:color w:val="FF0000"/>
                              <w:sz w:val="16"/>
                              <w:szCs w:val="16"/>
                              <w:lang w:val="en-GB"/>
                            </w:rPr>
                            <w:t>Participant’s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nl-NL" w:eastAsia="nl-N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37A72"/>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4F92"/>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022F"/>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445B"/>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E6706"/>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02F4"/>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767E4"/>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069B"/>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71F"/>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178C"/>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4E19"/>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0EB4"/>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4C8A"/>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1E1C4A"/>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 w:type="table" w:customStyle="1" w:styleId="TableGrid1">
    <w:name w:val="Table Grid1"/>
    <w:basedOn w:val="TableNormal"/>
    <w:next w:val="TableGrid"/>
    <w:uiPriority w:val="59"/>
    <w:rsid w:val="006467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467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069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mailto:erasmusstaff@maastrichtuniversity.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36042D97-5254-439C-BD7E-F6600E2DF7B1}">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0B57A1A0-8B4F-46C1-8480-27712D6B5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3</Pages>
  <Words>105</Words>
  <Characters>663</Characters>
  <Application>Microsoft Office Word</Application>
  <DocSecurity>4</DocSecurity>
  <PresentationFormat>Microsoft Word 11.0</PresentationFormat>
  <Lines>5</Lines>
  <Paragraphs>1</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767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Murk-Widdershoven, Daniëlle (SSC)</cp:lastModifiedBy>
  <cp:revision>2</cp:revision>
  <cp:lastPrinted>2013-11-06T08:46:00Z</cp:lastPrinted>
  <dcterms:created xsi:type="dcterms:W3CDTF">2024-03-11T07:38:00Z</dcterms:created>
  <dcterms:modified xsi:type="dcterms:W3CDTF">2024-03-11T07:38:00Z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